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CA5569" w:rsidRDefault="00C1695D">
      <w:pPr>
        <w:widowControl/>
        <w:autoSpaceDE/>
        <w:ind w:left="5670"/>
        <w:rPr>
          <w:rFonts w:eastAsia="Courier New"/>
          <w:b/>
          <w:bCs/>
          <w:color w:val="000000"/>
          <w:sz w:val="24"/>
          <w:szCs w:val="24"/>
        </w:rPr>
      </w:pPr>
      <w:r>
        <w:pict>
          <v:shapetype id="_x0000_t202" coordsize="21600,21600" o:spt="202" path="m,l,21600r21600,l21600,xe">
            <v:stroke joinstyle="miter"/>
            <v:path gradientshapeok="t" o:connecttype="rect"/>
          </v:shapetype>
          <v:shape id="_x0000_s1027" type="#_x0000_t202" style="position:absolute;left:0;text-align:left;margin-left:227.05pt;margin-top:-17.45pt;width:252.4pt;height:81.45pt;z-index:251657728;mso-wrap-distance-left:9.05pt;mso-wrap-distance-right:9.05pt" strokecolor="white" strokeweight=".5pt">
            <v:fill color2="black"/>
            <v:stroke color2="black"/>
            <v:textbox inset="7.45pt,3.85pt,7.45pt,3.85pt">
              <w:txbxContent>
                <w:p w:rsidR="00CA5569" w:rsidRDefault="00CA5569" w:rsidP="00A40D64">
                  <w:pPr>
                    <w:jc w:val="both"/>
                  </w:pPr>
                  <w:r>
                    <w:t xml:space="preserve">Приложение  к ОПОП по направлению подготовки </w:t>
                  </w:r>
                  <w:r>
                    <w:rPr>
                      <w:b/>
                    </w:rPr>
                    <w:t>38.03.02 Менеджмент</w:t>
                  </w:r>
                  <w:r>
                    <w:t xml:space="preserve"> (уровень бакалавриата), Направленность (профиль) программы «</w:t>
                  </w:r>
                  <w:r>
                    <w:rPr>
                      <w:rFonts w:eastAsia="Courier New"/>
                      <w:b/>
                      <w:lang w:eastAsia="ru-RU" w:bidi="ru-RU"/>
                    </w:rPr>
                    <w:t>Менеджмент в здравоохранении</w:t>
                  </w:r>
                  <w:r>
                    <w:t xml:space="preserve">», утв. приказом ректора ОмГА от </w:t>
                  </w:r>
                  <w:r w:rsidR="00A7302C">
                    <w:rPr>
                      <w:color w:val="000000"/>
                    </w:rPr>
                    <w:t>25.03.2024 №34</w:t>
                  </w:r>
                </w:p>
              </w:txbxContent>
            </v:textbox>
          </v:shape>
        </w:pict>
      </w:r>
    </w:p>
    <w:p w:rsidR="00CA5569" w:rsidRDefault="00CA5569">
      <w:pPr>
        <w:widowControl/>
        <w:autoSpaceDE/>
        <w:ind w:left="5670"/>
        <w:rPr>
          <w:rFonts w:eastAsia="Courier New"/>
          <w:b/>
          <w:bCs/>
          <w:color w:val="000000"/>
          <w:sz w:val="24"/>
          <w:szCs w:val="24"/>
        </w:rPr>
      </w:pPr>
    </w:p>
    <w:p w:rsidR="00CA5569" w:rsidRDefault="00CA5569">
      <w:pPr>
        <w:widowControl/>
        <w:autoSpaceDE/>
        <w:ind w:left="5670"/>
        <w:rPr>
          <w:rFonts w:eastAsia="Courier New"/>
          <w:b/>
          <w:bCs/>
          <w:color w:val="000000"/>
          <w:sz w:val="24"/>
          <w:szCs w:val="24"/>
        </w:rPr>
      </w:pPr>
    </w:p>
    <w:p w:rsidR="00CA5569" w:rsidRDefault="00CA5569">
      <w:pPr>
        <w:widowControl/>
        <w:autoSpaceDE/>
        <w:ind w:left="5670"/>
        <w:rPr>
          <w:rFonts w:eastAsia="Courier New"/>
          <w:b/>
          <w:bCs/>
          <w:color w:val="000000"/>
          <w:sz w:val="24"/>
          <w:szCs w:val="24"/>
        </w:rPr>
      </w:pPr>
    </w:p>
    <w:p w:rsidR="00CA5569" w:rsidRDefault="00CA5569">
      <w:pPr>
        <w:widowControl/>
        <w:autoSpaceDE/>
        <w:ind w:left="5670"/>
        <w:rPr>
          <w:rFonts w:eastAsia="Courier New"/>
          <w:b/>
          <w:bCs/>
          <w:color w:val="000000"/>
          <w:sz w:val="24"/>
          <w:szCs w:val="24"/>
        </w:rPr>
      </w:pPr>
    </w:p>
    <w:p w:rsidR="00CA5569" w:rsidRDefault="00CA5569">
      <w:pPr>
        <w:autoSpaceDE/>
        <w:ind w:right="1"/>
        <w:jc w:val="center"/>
        <w:rPr>
          <w:rFonts w:eastAsia="Courier New"/>
          <w:color w:val="000000"/>
          <w:sz w:val="28"/>
          <w:szCs w:val="28"/>
          <w:lang w:eastAsia="ru-RU" w:bidi="ru-RU"/>
        </w:rPr>
      </w:pPr>
      <w:r>
        <w:rPr>
          <w:rFonts w:eastAsia="Courier New"/>
          <w:color w:val="000000"/>
          <w:sz w:val="28"/>
          <w:szCs w:val="28"/>
          <w:lang w:eastAsia="ru-RU" w:bidi="ru-RU"/>
        </w:rPr>
        <w:t>Частное учреждение образовательная организация высшего образования</w:t>
      </w:r>
    </w:p>
    <w:p w:rsidR="00CA5569" w:rsidRDefault="00CA5569">
      <w:pPr>
        <w:autoSpaceDE/>
        <w:ind w:right="1"/>
        <w:jc w:val="center"/>
        <w:rPr>
          <w:rFonts w:eastAsia="Courier New"/>
          <w:color w:val="000000"/>
          <w:sz w:val="28"/>
          <w:szCs w:val="28"/>
          <w:lang w:eastAsia="ru-RU" w:bidi="ru-RU"/>
        </w:rPr>
      </w:pPr>
      <w:r>
        <w:rPr>
          <w:rFonts w:eastAsia="Courier New"/>
          <w:color w:val="000000"/>
          <w:sz w:val="28"/>
          <w:szCs w:val="28"/>
          <w:lang w:eastAsia="ru-RU" w:bidi="ru-RU"/>
        </w:rPr>
        <w:t>«Омская гуманитарная академия»</w:t>
      </w:r>
    </w:p>
    <w:p w:rsidR="00CA5569" w:rsidRDefault="00CA5569">
      <w:pPr>
        <w:autoSpaceDE/>
        <w:ind w:right="1"/>
        <w:jc w:val="center"/>
        <w:rPr>
          <w:rFonts w:eastAsia="Courier New"/>
          <w:color w:val="000000"/>
          <w:sz w:val="28"/>
          <w:szCs w:val="28"/>
          <w:lang w:eastAsia="ru-RU" w:bidi="ru-RU"/>
        </w:rPr>
      </w:pPr>
      <w:r>
        <w:rPr>
          <w:rFonts w:eastAsia="Courier New"/>
          <w:color w:val="000000"/>
          <w:sz w:val="28"/>
          <w:szCs w:val="28"/>
          <w:lang w:eastAsia="ru-RU" w:bidi="ru-RU"/>
        </w:rPr>
        <w:t xml:space="preserve">Кафедра </w:t>
      </w:r>
      <w:r>
        <w:rPr>
          <w:rFonts w:eastAsia="Courier New"/>
          <w:sz w:val="28"/>
          <w:szCs w:val="28"/>
          <w:lang w:eastAsia="ru-RU" w:bidi="ru-RU"/>
        </w:rPr>
        <w:t>«Управления, политики и права»</w:t>
      </w:r>
    </w:p>
    <w:p w:rsidR="00CA5569" w:rsidRDefault="00CA5569">
      <w:pPr>
        <w:autoSpaceDE/>
        <w:ind w:right="1"/>
        <w:jc w:val="center"/>
        <w:rPr>
          <w:rFonts w:eastAsia="Courier New"/>
          <w:color w:val="000000"/>
          <w:sz w:val="28"/>
          <w:szCs w:val="28"/>
          <w:lang w:eastAsia="ru-RU" w:bidi="ru-RU"/>
        </w:rPr>
      </w:pPr>
    </w:p>
    <w:p w:rsidR="00CA5569" w:rsidRDefault="00C1695D">
      <w:pPr>
        <w:autoSpaceDE/>
        <w:ind w:right="1"/>
        <w:jc w:val="center"/>
        <w:rPr>
          <w:rFonts w:eastAsia="Courier New"/>
          <w:b/>
          <w:color w:val="000000"/>
          <w:sz w:val="28"/>
          <w:szCs w:val="28"/>
          <w:lang w:eastAsia="ru-RU" w:bidi="ru-RU"/>
        </w:rPr>
      </w:pPr>
      <w:r>
        <w:pict>
          <v:shape id="_x0000_s1028" type="#_x0000_t202" style="position:absolute;left:0;text-align:left;margin-left:256.15pt;margin-top:15.85pt;width:187pt;height:82.45pt;z-index:251658752;mso-wrap-distance-left:9.05pt;mso-wrap-distance-right:9.05pt" stroked="f">
            <v:fill color2="black"/>
            <v:textbox inset="0,0,0,0">
              <w:txbxContent>
                <w:p w:rsidR="00CA5569" w:rsidRDefault="00CA5569">
                  <w:pPr>
                    <w:jc w:val="center"/>
                    <w:rPr>
                      <w:sz w:val="24"/>
                      <w:szCs w:val="24"/>
                    </w:rPr>
                  </w:pPr>
                  <w:r>
                    <w:rPr>
                      <w:sz w:val="24"/>
                      <w:szCs w:val="24"/>
                    </w:rPr>
                    <w:t>УТВЕРЖДАЮ:</w:t>
                  </w:r>
                </w:p>
                <w:p w:rsidR="00CA5569" w:rsidRDefault="00CA5569">
                  <w:pPr>
                    <w:jc w:val="center"/>
                    <w:rPr>
                      <w:sz w:val="24"/>
                      <w:szCs w:val="24"/>
                    </w:rPr>
                  </w:pPr>
                  <w:r>
                    <w:rPr>
                      <w:sz w:val="24"/>
                      <w:szCs w:val="24"/>
                    </w:rPr>
                    <w:t>Ректор, д.фил.н., профессор</w:t>
                  </w:r>
                </w:p>
                <w:p w:rsidR="003C6B34" w:rsidRPr="00C1531A" w:rsidRDefault="003C6B34" w:rsidP="003C6B34">
                  <w:pPr>
                    <w:jc w:val="center"/>
                    <w:rPr>
                      <w:sz w:val="24"/>
                      <w:szCs w:val="24"/>
                    </w:rPr>
                  </w:pPr>
                  <w:bookmarkStart w:id="0" w:name="_Hlk73103515"/>
                </w:p>
                <w:p w:rsidR="003C6B34" w:rsidRPr="00C1531A" w:rsidRDefault="003C6B34" w:rsidP="003C6B34">
                  <w:pPr>
                    <w:ind w:firstLine="1985"/>
                    <w:jc w:val="center"/>
                    <w:rPr>
                      <w:sz w:val="24"/>
                      <w:szCs w:val="24"/>
                    </w:rPr>
                  </w:pPr>
                  <w:r w:rsidRPr="00C1531A">
                    <w:rPr>
                      <w:sz w:val="24"/>
                      <w:szCs w:val="24"/>
                    </w:rPr>
                    <w:t>А.Э. Еремеев</w:t>
                  </w:r>
                </w:p>
                <w:p w:rsidR="003C6B34" w:rsidRPr="00C1531A" w:rsidRDefault="003C6B34" w:rsidP="003C6B34">
                  <w:pPr>
                    <w:jc w:val="center"/>
                    <w:rPr>
                      <w:sz w:val="24"/>
                      <w:szCs w:val="24"/>
                    </w:rPr>
                  </w:pPr>
                  <w:r w:rsidRPr="00C1531A">
                    <w:rPr>
                      <w:sz w:val="24"/>
                      <w:szCs w:val="24"/>
                    </w:rPr>
                    <w:t xml:space="preserve">                              </w:t>
                  </w:r>
                  <w:bookmarkStart w:id="1" w:name="_Hlk163574575"/>
                  <w:r w:rsidR="00A7302C">
                    <w:rPr>
                      <w:color w:val="000000"/>
                      <w:sz w:val="24"/>
                      <w:szCs w:val="24"/>
                    </w:rPr>
                    <w:t>25.03.2024 г.</w:t>
                  </w:r>
                  <w:bookmarkEnd w:id="1"/>
                </w:p>
                <w:p w:rsidR="003C6B34" w:rsidRPr="00C1531A" w:rsidRDefault="003C6B34" w:rsidP="003C6B34">
                  <w:pPr>
                    <w:ind w:left="4842"/>
                    <w:jc w:val="both"/>
                    <w:rPr>
                      <w:sz w:val="24"/>
                      <w:szCs w:val="24"/>
                    </w:rPr>
                  </w:pPr>
                  <w:r w:rsidRPr="00C1531A">
                    <w:rPr>
                      <w:sz w:val="24"/>
                      <w:szCs w:val="24"/>
                    </w:rPr>
                    <w:t>2</w:t>
                  </w:r>
                  <w:r>
                    <w:rPr>
                      <w:sz w:val="24"/>
                      <w:szCs w:val="24"/>
                    </w:rPr>
                    <w:t>9</w:t>
                  </w:r>
                  <w:r w:rsidRPr="00C1531A">
                    <w:rPr>
                      <w:sz w:val="24"/>
                      <w:szCs w:val="24"/>
                    </w:rPr>
                    <w:t>.0</w:t>
                  </w:r>
                  <w:r>
                    <w:rPr>
                      <w:sz w:val="24"/>
                      <w:szCs w:val="24"/>
                    </w:rPr>
                    <w:t>3</w:t>
                  </w:r>
                  <w:r w:rsidRPr="00C1531A">
                    <w:rPr>
                      <w:sz w:val="24"/>
                      <w:szCs w:val="24"/>
                    </w:rPr>
                    <w:t>.202</w:t>
                  </w:r>
                  <w:r>
                    <w:rPr>
                      <w:sz w:val="24"/>
                      <w:szCs w:val="24"/>
                    </w:rPr>
                    <w:t>1</w:t>
                  </w:r>
                  <w:r w:rsidRPr="00C1531A">
                    <w:rPr>
                      <w:sz w:val="24"/>
                      <w:szCs w:val="24"/>
                    </w:rPr>
                    <w:t xml:space="preserve"> г.</w:t>
                  </w:r>
                </w:p>
                <w:bookmarkEnd w:id="0"/>
                <w:p w:rsidR="00CA5569" w:rsidRDefault="00CA5569" w:rsidP="0036185E">
                  <w:pPr>
                    <w:jc w:val="center"/>
                  </w:pPr>
                </w:p>
              </w:txbxContent>
            </v:textbox>
          </v:shape>
        </w:pict>
      </w:r>
    </w:p>
    <w:p w:rsidR="00CA5569" w:rsidRDefault="00CA5569">
      <w:pPr>
        <w:autoSpaceDE/>
        <w:ind w:right="1"/>
        <w:jc w:val="center"/>
        <w:rPr>
          <w:rFonts w:eastAsia="Courier New"/>
          <w:b/>
          <w:color w:val="000000"/>
          <w:sz w:val="24"/>
          <w:szCs w:val="24"/>
          <w:lang w:eastAsia="ru-RU" w:bidi="ru-RU"/>
        </w:rPr>
      </w:pPr>
    </w:p>
    <w:p w:rsidR="00CA5569" w:rsidRDefault="00CA5569">
      <w:pPr>
        <w:autoSpaceDE/>
        <w:ind w:right="1"/>
        <w:jc w:val="center"/>
        <w:rPr>
          <w:rFonts w:eastAsia="Courier New"/>
          <w:b/>
          <w:color w:val="000000"/>
          <w:sz w:val="24"/>
          <w:szCs w:val="24"/>
          <w:lang w:eastAsia="ru-RU" w:bidi="ru-RU"/>
        </w:rPr>
      </w:pPr>
    </w:p>
    <w:p w:rsidR="00CA5569" w:rsidRDefault="00CA5569">
      <w:pPr>
        <w:autoSpaceDE/>
        <w:ind w:right="1"/>
        <w:jc w:val="center"/>
        <w:rPr>
          <w:rFonts w:eastAsia="Courier New"/>
          <w:b/>
          <w:color w:val="000000"/>
          <w:sz w:val="24"/>
          <w:szCs w:val="24"/>
          <w:lang w:eastAsia="ru-RU" w:bidi="ru-RU"/>
        </w:rPr>
      </w:pPr>
    </w:p>
    <w:p w:rsidR="00CA5569" w:rsidRDefault="00CA5569">
      <w:pPr>
        <w:autoSpaceDE/>
        <w:ind w:right="1"/>
        <w:jc w:val="center"/>
        <w:rPr>
          <w:rFonts w:eastAsia="Courier New"/>
          <w:b/>
          <w:color w:val="000000"/>
          <w:sz w:val="24"/>
          <w:szCs w:val="24"/>
          <w:lang w:eastAsia="ru-RU" w:bidi="ru-RU"/>
        </w:rPr>
      </w:pPr>
    </w:p>
    <w:p w:rsidR="00CA5569" w:rsidRDefault="00CA5569">
      <w:pPr>
        <w:widowControl/>
        <w:autoSpaceDE/>
        <w:jc w:val="center"/>
        <w:rPr>
          <w:color w:val="000000"/>
          <w:sz w:val="24"/>
          <w:szCs w:val="24"/>
        </w:rPr>
      </w:pPr>
    </w:p>
    <w:p w:rsidR="00CA5569" w:rsidRDefault="00CA5569">
      <w:pPr>
        <w:widowControl/>
        <w:autoSpaceDE/>
        <w:jc w:val="center"/>
        <w:rPr>
          <w:color w:val="000000"/>
          <w:sz w:val="24"/>
          <w:szCs w:val="24"/>
        </w:rPr>
      </w:pPr>
    </w:p>
    <w:p w:rsidR="00CA5569" w:rsidRDefault="00CA5569">
      <w:pPr>
        <w:suppressAutoHyphens/>
        <w:jc w:val="center"/>
        <w:rPr>
          <w:rFonts w:eastAsia="SimSun"/>
          <w:color w:val="000000"/>
          <w:kern w:val="1"/>
          <w:sz w:val="24"/>
          <w:szCs w:val="24"/>
          <w:lang w:eastAsia="hi-IN" w:bidi="hi-IN"/>
        </w:rPr>
      </w:pPr>
    </w:p>
    <w:p w:rsidR="00CA5569" w:rsidRDefault="00CA5569">
      <w:pPr>
        <w:suppressAutoHyphens/>
        <w:jc w:val="center"/>
        <w:rPr>
          <w:rFonts w:eastAsia="SimSun"/>
          <w:color w:val="000000"/>
          <w:kern w:val="1"/>
          <w:sz w:val="24"/>
          <w:szCs w:val="24"/>
          <w:lang w:eastAsia="hi-IN" w:bidi="hi-IN"/>
        </w:rPr>
      </w:pPr>
    </w:p>
    <w:p w:rsidR="00CA5569" w:rsidRDefault="00CA5569">
      <w:pPr>
        <w:suppressAutoHyphens/>
        <w:jc w:val="center"/>
        <w:rPr>
          <w:rFonts w:eastAsia="SimSun"/>
          <w:color w:val="000000"/>
          <w:kern w:val="1"/>
          <w:sz w:val="24"/>
          <w:szCs w:val="24"/>
          <w:lang w:eastAsia="hi-IN" w:bidi="hi-IN"/>
        </w:rPr>
      </w:pPr>
    </w:p>
    <w:p w:rsidR="00CA5569" w:rsidRDefault="00CA5569">
      <w:pPr>
        <w:suppressAutoHyphens/>
        <w:jc w:val="center"/>
        <w:rPr>
          <w:rFonts w:eastAsia="SimSun"/>
          <w:color w:val="000000"/>
          <w:kern w:val="1"/>
          <w:sz w:val="24"/>
          <w:szCs w:val="24"/>
          <w:lang w:eastAsia="hi-IN" w:bidi="hi-IN"/>
        </w:rPr>
      </w:pPr>
    </w:p>
    <w:p w:rsidR="00CA5569" w:rsidRDefault="00CA5569">
      <w:pPr>
        <w:suppressAutoHyphens/>
        <w:jc w:val="center"/>
        <w:rPr>
          <w:b/>
          <w:color w:val="000000"/>
          <w:sz w:val="24"/>
          <w:szCs w:val="24"/>
        </w:rPr>
      </w:pPr>
      <w:r>
        <w:rPr>
          <w:rFonts w:eastAsia="SimSun"/>
          <w:color w:val="000000"/>
          <w:kern w:val="1"/>
          <w:sz w:val="24"/>
          <w:szCs w:val="24"/>
          <w:lang w:eastAsia="hi-IN" w:bidi="hi-IN"/>
        </w:rPr>
        <w:t>РАБОЧАЯ ПРОГРАММА ДИСЦИПЛИНЫ</w:t>
      </w:r>
    </w:p>
    <w:p w:rsidR="00CA5569" w:rsidRDefault="00CA5569">
      <w:pPr>
        <w:widowControl/>
        <w:tabs>
          <w:tab w:val="left" w:pos="708"/>
        </w:tabs>
        <w:autoSpaceDE/>
        <w:jc w:val="center"/>
        <w:rPr>
          <w:b/>
          <w:color w:val="000000"/>
          <w:sz w:val="24"/>
          <w:szCs w:val="24"/>
        </w:rPr>
      </w:pPr>
    </w:p>
    <w:p w:rsidR="00CA5569" w:rsidRDefault="00CA5569">
      <w:pPr>
        <w:widowControl/>
        <w:suppressAutoHyphens/>
        <w:autoSpaceDE/>
        <w:jc w:val="center"/>
        <w:rPr>
          <w:bCs/>
          <w:sz w:val="24"/>
          <w:szCs w:val="24"/>
        </w:rPr>
      </w:pPr>
      <w:r>
        <w:rPr>
          <w:b/>
          <w:bCs/>
          <w:caps/>
          <w:sz w:val="32"/>
          <w:szCs w:val="32"/>
        </w:rPr>
        <w:t>Документооборот в управлении</w:t>
      </w:r>
    </w:p>
    <w:p w:rsidR="00CA5569" w:rsidRDefault="00CA5569">
      <w:pPr>
        <w:widowControl/>
        <w:suppressAutoHyphens/>
        <w:autoSpaceDE/>
        <w:jc w:val="center"/>
        <w:rPr>
          <w:rFonts w:eastAsia="Calibri"/>
          <w:b/>
          <w:bCs/>
          <w:color w:val="000000"/>
          <w:sz w:val="24"/>
          <w:szCs w:val="24"/>
        </w:rPr>
      </w:pPr>
      <w:r>
        <w:rPr>
          <w:bCs/>
          <w:sz w:val="24"/>
          <w:szCs w:val="24"/>
        </w:rPr>
        <w:t>Б1.Б.18</w:t>
      </w:r>
    </w:p>
    <w:p w:rsidR="00CA5569" w:rsidRDefault="00CA5569">
      <w:pPr>
        <w:widowControl/>
        <w:jc w:val="center"/>
        <w:rPr>
          <w:rFonts w:eastAsia="Calibri"/>
          <w:b/>
          <w:bCs/>
          <w:color w:val="000000"/>
          <w:sz w:val="24"/>
          <w:szCs w:val="24"/>
        </w:rPr>
      </w:pPr>
    </w:p>
    <w:p w:rsidR="00CA5569" w:rsidRDefault="00CA5569">
      <w:pPr>
        <w:autoSpaceDE/>
        <w:ind w:right="1"/>
        <w:jc w:val="center"/>
        <w:rPr>
          <w:rFonts w:eastAsia="Courier New"/>
          <w:color w:val="000000"/>
          <w:sz w:val="24"/>
          <w:szCs w:val="24"/>
          <w:lang w:eastAsia="ru-RU" w:bidi="ru-RU"/>
        </w:rPr>
      </w:pPr>
      <w:r>
        <w:rPr>
          <w:rFonts w:eastAsia="Courier New"/>
          <w:color w:val="000000"/>
          <w:sz w:val="24"/>
          <w:szCs w:val="24"/>
          <w:lang w:eastAsia="ru-RU" w:bidi="ru-RU"/>
        </w:rPr>
        <w:t xml:space="preserve">по основной профессиональной образовательной программе высшего образования – </w:t>
      </w:r>
    </w:p>
    <w:p w:rsidR="00CA5569" w:rsidRDefault="00CA5569">
      <w:pPr>
        <w:autoSpaceDE/>
        <w:ind w:right="1"/>
        <w:jc w:val="center"/>
        <w:rPr>
          <w:rFonts w:eastAsia="Courier New"/>
          <w:color w:val="000000"/>
          <w:sz w:val="24"/>
          <w:szCs w:val="24"/>
          <w:lang w:eastAsia="ru-RU" w:bidi="ru-RU"/>
        </w:rPr>
      </w:pPr>
      <w:r>
        <w:rPr>
          <w:rFonts w:eastAsia="Courier New"/>
          <w:color w:val="000000"/>
          <w:sz w:val="24"/>
          <w:szCs w:val="24"/>
          <w:lang w:eastAsia="ru-RU" w:bidi="ru-RU"/>
        </w:rPr>
        <w:t>программе бакалавриата</w:t>
      </w:r>
    </w:p>
    <w:p w:rsidR="00CA5569" w:rsidRDefault="00CA5569">
      <w:pPr>
        <w:widowControl/>
        <w:suppressAutoHyphens/>
        <w:autoSpaceDE/>
        <w:jc w:val="center"/>
        <w:rPr>
          <w:rFonts w:eastAsia="Courier New"/>
          <w:color w:val="000000"/>
          <w:sz w:val="24"/>
          <w:szCs w:val="24"/>
          <w:lang w:eastAsia="ru-RU" w:bidi="ru-RU"/>
        </w:rPr>
      </w:pPr>
      <w:r>
        <w:rPr>
          <w:rFonts w:eastAsia="Courier New"/>
          <w:color w:val="000000"/>
          <w:sz w:val="24"/>
          <w:szCs w:val="24"/>
          <w:lang w:eastAsia="ru-RU" w:bidi="ru-RU"/>
        </w:rPr>
        <w:t xml:space="preserve">(программа </w:t>
      </w:r>
      <w:r>
        <w:rPr>
          <w:rFonts w:eastAsia="Courier New"/>
          <w:sz w:val="24"/>
          <w:szCs w:val="24"/>
          <w:lang w:eastAsia="ru-RU" w:bidi="ru-RU"/>
        </w:rPr>
        <w:t>прикладного</w:t>
      </w:r>
      <w:r>
        <w:rPr>
          <w:rFonts w:eastAsia="Courier New"/>
          <w:color w:val="000000"/>
          <w:sz w:val="24"/>
          <w:szCs w:val="24"/>
          <w:lang w:eastAsia="ru-RU" w:bidi="ru-RU"/>
        </w:rPr>
        <w:t xml:space="preserve"> бакалавриата)</w:t>
      </w:r>
    </w:p>
    <w:p w:rsidR="00CA5569" w:rsidRDefault="00CA5569">
      <w:pPr>
        <w:widowControl/>
        <w:suppressAutoHyphens/>
        <w:autoSpaceDE/>
        <w:jc w:val="center"/>
        <w:rPr>
          <w:rFonts w:eastAsia="Courier New"/>
          <w:color w:val="000000"/>
          <w:sz w:val="24"/>
          <w:szCs w:val="24"/>
          <w:lang w:eastAsia="ru-RU" w:bidi="ru-RU"/>
        </w:rPr>
      </w:pPr>
    </w:p>
    <w:p w:rsidR="00CA5569" w:rsidRDefault="00CA5569">
      <w:pPr>
        <w:widowControl/>
        <w:suppressAutoHyphens/>
        <w:autoSpaceDE/>
        <w:jc w:val="center"/>
        <w:rPr>
          <w:rFonts w:eastAsia="Courier New"/>
          <w:color w:val="000000"/>
          <w:sz w:val="24"/>
          <w:szCs w:val="24"/>
          <w:lang w:eastAsia="ru-RU" w:bidi="ru-RU"/>
        </w:rPr>
      </w:pPr>
    </w:p>
    <w:p w:rsidR="00CA5569" w:rsidRDefault="00CA5569">
      <w:pPr>
        <w:widowControl/>
        <w:suppressAutoHyphens/>
        <w:autoSpaceDE/>
        <w:jc w:val="center"/>
        <w:rPr>
          <w:rFonts w:eastAsia="Courier New"/>
          <w:sz w:val="24"/>
          <w:szCs w:val="24"/>
          <w:lang w:eastAsia="ru-RU" w:bidi="ru-RU"/>
        </w:rPr>
      </w:pPr>
      <w:r>
        <w:rPr>
          <w:rFonts w:eastAsia="Courier New"/>
          <w:color w:val="000000"/>
          <w:sz w:val="24"/>
          <w:szCs w:val="24"/>
          <w:lang w:eastAsia="ru-RU" w:bidi="ru-RU"/>
        </w:rPr>
        <w:t xml:space="preserve">Направление подготовки </w:t>
      </w:r>
      <w:r>
        <w:rPr>
          <w:rFonts w:eastAsia="Courier New"/>
          <w:b/>
          <w:color w:val="000000"/>
          <w:sz w:val="24"/>
          <w:szCs w:val="24"/>
          <w:lang w:eastAsia="ru-RU" w:bidi="ru-RU"/>
        </w:rPr>
        <w:t>38.03.02 Менеджмент</w:t>
      </w:r>
      <w:r>
        <w:rPr>
          <w:rFonts w:eastAsia="Courier New"/>
          <w:color w:val="000000"/>
          <w:sz w:val="24"/>
          <w:szCs w:val="24"/>
          <w:lang w:eastAsia="ru-RU" w:bidi="ru-RU"/>
        </w:rPr>
        <w:t xml:space="preserve"> (уровень бакалавриата)</w:t>
      </w:r>
    </w:p>
    <w:p w:rsidR="00CA5569" w:rsidRDefault="00CA5569">
      <w:pPr>
        <w:widowControl/>
        <w:suppressAutoHyphens/>
        <w:autoSpaceDE/>
        <w:jc w:val="center"/>
        <w:rPr>
          <w:rFonts w:eastAsia="Courier New"/>
          <w:color w:val="000000"/>
          <w:sz w:val="24"/>
          <w:szCs w:val="24"/>
          <w:lang w:eastAsia="ru-RU" w:bidi="ru-RU"/>
        </w:rPr>
      </w:pPr>
      <w:r>
        <w:rPr>
          <w:rFonts w:eastAsia="Courier New"/>
          <w:sz w:val="24"/>
          <w:szCs w:val="24"/>
          <w:lang w:eastAsia="ru-RU" w:bidi="ru-RU"/>
        </w:rPr>
        <w:t xml:space="preserve"> Направленность (профиль) программы </w:t>
      </w:r>
      <w:r>
        <w:rPr>
          <w:rFonts w:eastAsia="Courier New"/>
          <w:b/>
          <w:sz w:val="24"/>
          <w:szCs w:val="24"/>
          <w:lang w:eastAsia="ru-RU" w:bidi="ru-RU"/>
        </w:rPr>
        <w:t>«Менеджмент в здравоохранении»</w:t>
      </w:r>
    </w:p>
    <w:p w:rsidR="00CA5569" w:rsidRDefault="00CA5569">
      <w:pPr>
        <w:widowControl/>
        <w:suppressAutoHyphens/>
        <w:autoSpaceDE/>
        <w:jc w:val="center"/>
        <w:rPr>
          <w:rFonts w:eastAsia="Courier New"/>
          <w:color w:val="000000"/>
          <w:sz w:val="24"/>
          <w:szCs w:val="24"/>
          <w:lang w:eastAsia="ru-RU" w:bidi="ru-RU"/>
        </w:rPr>
      </w:pPr>
    </w:p>
    <w:p w:rsidR="00CA5569" w:rsidRDefault="00CA5569">
      <w:pPr>
        <w:widowControl/>
        <w:suppressAutoHyphens/>
        <w:autoSpaceDE/>
        <w:jc w:val="center"/>
        <w:rPr>
          <w:rFonts w:eastAsia="Courier New"/>
          <w:b/>
          <w:color w:val="000000"/>
          <w:sz w:val="24"/>
          <w:szCs w:val="24"/>
          <w:lang w:eastAsia="ru-RU" w:bidi="ru-RU"/>
        </w:rPr>
      </w:pPr>
    </w:p>
    <w:p w:rsidR="00CA5569" w:rsidRDefault="00CA5569">
      <w:pPr>
        <w:widowControl/>
        <w:autoSpaceDE/>
        <w:jc w:val="center"/>
        <w:rPr>
          <w:sz w:val="24"/>
          <w:szCs w:val="24"/>
        </w:rPr>
      </w:pPr>
      <w:r>
        <w:rPr>
          <w:rFonts w:eastAsia="Courier New"/>
          <w:sz w:val="24"/>
          <w:szCs w:val="24"/>
          <w:lang w:eastAsia="ru-RU" w:bidi="ru-RU"/>
        </w:rPr>
        <w:t xml:space="preserve">Виды профессиональной деятельности: </w:t>
      </w:r>
      <w:r>
        <w:rPr>
          <w:sz w:val="24"/>
          <w:szCs w:val="24"/>
        </w:rPr>
        <w:t>организационно-управленческая</w:t>
      </w:r>
      <w:r>
        <w:t xml:space="preserve"> </w:t>
      </w:r>
      <w:r>
        <w:rPr>
          <w:sz w:val="24"/>
          <w:szCs w:val="24"/>
        </w:rPr>
        <w:t>(основной); информационно-</w:t>
      </w:r>
      <w:r>
        <w:rPr>
          <w:rFonts w:eastAsia="Courier New"/>
          <w:sz w:val="24"/>
          <w:szCs w:val="24"/>
          <w:lang w:eastAsia="ru-RU" w:bidi="ru-RU"/>
        </w:rPr>
        <w:t>аналитическая</w:t>
      </w:r>
      <w:r>
        <w:rPr>
          <w:sz w:val="24"/>
          <w:szCs w:val="24"/>
        </w:rPr>
        <w:t>.</w:t>
      </w:r>
    </w:p>
    <w:p w:rsidR="00CA5569" w:rsidRDefault="00CA5569">
      <w:pPr>
        <w:widowControl/>
        <w:autoSpaceDE/>
        <w:jc w:val="center"/>
        <w:rPr>
          <w:sz w:val="24"/>
          <w:szCs w:val="24"/>
        </w:rPr>
      </w:pPr>
    </w:p>
    <w:p w:rsidR="00CA5569" w:rsidRDefault="00CA5569">
      <w:pPr>
        <w:widowControl/>
        <w:autoSpaceDE/>
        <w:jc w:val="center"/>
        <w:rPr>
          <w:sz w:val="24"/>
          <w:szCs w:val="24"/>
        </w:rPr>
      </w:pPr>
    </w:p>
    <w:p w:rsidR="00A40D64" w:rsidRDefault="00A40D64" w:rsidP="00A40D64">
      <w:pPr>
        <w:widowControl/>
        <w:suppressAutoHyphens/>
        <w:autoSpaceDE/>
        <w:jc w:val="center"/>
        <w:rPr>
          <w:rFonts w:eastAsia="SimSun"/>
          <w:b/>
          <w:color w:val="000000"/>
          <w:kern w:val="2"/>
          <w:sz w:val="24"/>
          <w:szCs w:val="24"/>
          <w:lang w:eastAsia="hi-IN" w:bidi="hi-IN"/>
        </w:rPr>
      </w:pPr>
      <w:bookmarkStart w:id="2" w:name="_Hlk104374570"/>
      <w:r>
        <w:rPr>
          <w:rFonts w:eastAsia="SimSun"/>
          <w:b/>
          <w:color w:val="000000"/>
          <w:kern w:val="2"/>
          <w:sz w:val="24"/>
          <w:szCs w:val="24"/>
          <w:lang w:eastAsia="hi-IN" w:bidi="hi-IN"/>
        </w:rPr>
        <w:t>Для обучающихся:</w:t>
      </w:r>
    </w:p>
    <w:p w:rsidR="00A7302C" w:rsidRDefault="00A7302C" w:rsidP="00A7302C">
      <w:pPr>
        <w:jc w:val="center"/>
        <w:rPr>
          <w:sz w:val="24"/>
          <w:szCs w:val="24"/>
        </w:rPr>
      </w:pPr>
      <w:bookmarkStart w:id="3" w:name="_Hlk163574606"/>
      <w:bookmarkStart w:id="4" w:name="_Hlk165037281"/>
      <w:bookmarkEnd w:id="2"/>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A7302C" w:rsidRDefault="00A7302C" w:rsidP="00A7302C">
      <w:pPr>
        <w:jc w:val="center"/>
        <w:rPr>
          <w:sz w:val="24"/>
          <w:szCs w:val="24"/>
        </w:rPr>
      </w:pPr>
    </w:p>
    <w:p w:rsidR="00A7302C" w:rsidRDefault="00A7302C" w:rsidP="00A7302C">
      <w:pPr>
        <w:jc w:val="center"/>
        <w:rPr>
          <w:sz w:val="24"/>
          <w:szCs w:val="24"/>
        </w:rPr>
      </w:pPr>
      <w:r>
        <w:rPr>
          <w:color w:val="000000"/>
          <w:sz w:val="24"/>
          <w:szCs w:val="24"/>
        </w:rPr>
        <w:t>на 2024-2025 учебный год</w:t>
      </w:r>
    </w:p>
    <w:p w:rsidR="00A7302C" w:rsidRDefault="00A7302C" w:rsidP="00A7302C">
      <w:pPr>
        <w:jc w:val="center"/>
        <w:rPr>
          <w:sz w:val="24"/>
          <w:szCs w:val="24"/>
        </w:rPr>
      </w:pPr>
    </w:p>
    <w:p w:rsidR="00A7302C" w:rsidRDefault="00A7302C" w:rsidP="00A7302C">
      <w:pPr>
        <w:jc w:val="center"/>
        <w:rPr>
          <w:color w:val="000000"/>
          <w:sz w:val="24"/>
          <w:szCs w:val="24"/>
        </w:rPr>
      </w:pPr>
      <w:r>
        <w:rPr>
          <w:color w:val="000000"/>
          <w:sz w:val="24"/>
          <w:szCs w:val="24"/>
        </w:rPr>
        <w:t>Омск, 2024</w:t>
      </w:r>
      <w:bookmarkEnd w:id="3"/>
    </w:p>
    <w:bookmarkEnd w:id="4"/>
    <w:p w:rsidR="00CA5569" w:rsidRDefault="00CA5569" w:rsidP="00A40D64">
      <w:pPr>
        <w:suppressAutoHyphens/>
        <w:jc w:val="center"/>
        <w:sectPr w:rsidR="00CA5569">
          <w:pgSz w:w="11906" w:h="16838"/>
          <w:pgMar w:top="1134" w:right="851" w:bottom="1134" w:left="1701" w:header="720" w:footer="720" w:gutter="0"/>
          <w:cols w:space="720"/>
          <w:titlePg/>
          <w:docGrid w:linePitch="600" w:charSpace="40960"/>
        </w:sectPr>
      </w:pPr>
    </w:p>
    <w:p w:rsidR="00CA5569" w:rsidRDefault="00CA5569">
      <w:pPr>
        <w:pageBreakBefore/>
        <w:widowControl/>
        <w:autoSpaceDE/>
        <w:spacing w:after="200" w:line="276" w:lineRule="auto"/>
        <w:jc w:val="center"/>
        <w:rPr>
          <w:rFonts w:eastAsia="SimSun"/>
          <w:color w:val="000000"/>
          <w:kern w:val="1"/>
          <w:sz w:val="24"/>
          <w:szCs w:val="24"/>
          <w:lang w:eastAsia="hi-IN" w:bidi="hi-IN"/>
        </w:rPr>
      </w:pPr>
      <w:r>
        <w:rPr>
          <w:rFonts w:eastAsia="SimSun"/>
          <w:b/>
          <w:color w:val="000000"/>
          <w:kern w:val="1"/>
          <w:sz w:val="24"/>
          <w:szCs w:val="24"/>
          <w:lang w:eastAsia="hi-IN" w:bidi="hi-IN"/>
        </w:rPr>
        <w:lastRenderedPageBreak/>
        <w:t>СОДЕРЖАНИЕ</w:t>
      </w:r>
    </w:p>
    <w:p w:rsidR="00CA5569" w:rsidRDefault="00CA5569">
      <w:pPr>
        <w:jc w:val="center"/>
        <w:rPr>
          <w:rFonts w:eastAsia="SimSun"/>
          <w:color w:val="000000"/>
          <w:kern w:val="1"/>
          <w:sz w:val="24"/>
          <w:szCs w:val="24"/>
          <w:lang w:eastAsia="hi-IN" w:bidi="hi-IN"/>
        </w:rPr>
      </w:pPr>
    </w:p>
    <w:tbl>
      <w:tblPr>
        <w:tblW w:w="0" w:type="auto"/>
        <w:tblLayout w:type="fixed"/>
        <w:tblLook w:val="0000" w:firstRow="0" w:lastRow="0" w:firstColumn="0" w:lastColumn="0" w:noHBand="0" w:noVBand="0"/>
      </w:tblPr>
      <w:tblGrid>
        <w:gridCol w:w="562"/>
        <w:gridCol w:w="8080"/>
        <w:gridCol w:w="703"/>
        <w:gridCol w:w="703"/>
      </w:tblGrid>
      <w:tr w:rsidR="00CA5569">
        <w:tc>
          <w:tcPr>
            <w:tcW w:w="562" w:type="dxa"/>
            <w:shd w:val="clear" w:color="auto" w:fill="auto"/>
          </w:tcPr>
          <w:p w:rsidR="00CA5569" w:rsidRDefault="00CA5569">
            <w:pPr>
              <w:jc w:val="center"/>
              <w:rPr>
                <w:color w:val="000000"/>
                <w:sz w:val="24"/>
                <w:szCs w:val="24"/>
              </w:rPr>
            </w:pPr>
            <w:r>
              <w:rPr>
                <w:color w:val="000000"/>
                <w:sz w:val="24"/>
                <w:szCs w:val="24"/>
              </w:rPr>
              <w:t>1</w:t>
            </w:r>
          </w:p>
        </w:tc>
        <w:tc>
          <w:tcPr>
            <w:tcW w:w="8080" w:type="dxa"/>
            <w:shd w:val="clear" w:color="auto" w:fill="auto"/>
          </w:tcPr>
          <w:p w:rsidR="00CA5569" w:rsidRDefault="00CA5569">
            <w:pPr>
              <w:jc w:val="both"/>
              <w:rPr>
                <w:color w:val="000000"/>
                <w:sz w:val="24"/>
                <w:szCs w:val="24"/>
              </w:rPr>
            </w:pPr>
            <w:r>
              <w:rPr>
                <w:color w:val="000000"/>
                <w:sz w:val="24"/>
                <w:szCs w:val="24"/>
              </w:rPr>
              <w:t>Наименование дисциплины</w:t>
            </w:r>
          </w:p>
        </w:tc>
        <w:tc>
          <w:tcPr>
            <w:tcW w:w="703" w:type="dxa"/>
            <w:shd w:val="clear" w:color="auto" w:fill="auto"/>
          </w:tcPr>
          <w:p w:rsidR="00CA5569" w:rsidRDefault="00CA5569">
            <w:pPr>
              <w:snapToGrid w:val="0"/>
              <w:jc w:val="center"/>
              <w:rPr>
                <w:color w:val="000000"/>
                <w:sz w:val="24"/>
                <w:szCs w:val="24"/>
              </w:rPr>
            </w:pPr>
          </w:p>
        </w:tc>
        <w:tc>
          <w:tcPr>
            <w:tcW w:w="703" w:type="dxa"/>
            <w:shd w:val="clear" w:color="auto" w:fill="auto"/>
          </w:tcPr>
          <w:p w:rsidR="00CA5569" w:rsidRDefault="00CA5569">
            <w:pPr>
              <w:snapToGrid w:val="0"/>
              <w:jc w:val="center"/>
              <w:rPr>
                <w:color w:val="000000"/>
                <w:sz w:val="24"/>
                <w:szCs w:val="24"/>
              </w:rPr>
            </w:pPr>
          </w:p>
        </w:tc>
      </w:tr>
      <w:tr w:rsidR="00CA5569">
        <w:tc>
          <w:tcPr>
            <w:tcW w:w="562" w:type="dxa"/>
            <w:shd w:val="clear" w:color="auto" w:fill="auto"/>
          </w:tcPr>
          <w:p w:rsidR="00CA5569" w:rsidRDefault="00CA5569">
            <w:pPr>
              <w:jc w:val="center"/>
              <w:rPr>
                <w:color w:val="000000"/>
                <w:sz w:val="24"/>
                <w:szCs w:val="24"/>
              </w:rPr>
            </w:pPr>
            <w:r>
              <w:rPr>
                <w:color w:val="000000"/>
                <w:sz w:val="24"/>
                <w:szCs w:val="24"/>
              </w:rPr>
              <w:t>2</w:t>
            </w:r>
          </w:p>
        </w:tc>
        <w:tc>
          <w:tcPr>
            <w:tcW w:w="8080" w:type="dxa"/>
            <w:shd w:val="clear" w:color="auto" w:fill="auto"/>
          </w:tcPr>
          <w:p w:rsidR="00CA5569" w:rsidRDefault="00CA5569">
            <w:pPr>
              <w:jc w:val="both"/>
              <w:rPr>
                <w:color w:val="000000"/>
                <w:sz w:val="24"/>
                <w:szCs w:val="24"/>
              </w:rPr>
            </w:pPr>
            <w:r>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shd w:val="clear" w:color="auto" w:fill="auto"/>
          </w:tcPr>
          <w:p w:rsidR="00CA5569" w:rsidRDefault="00CA5569">
            <w:pPr>
              <w:snapToGrid w:val="0"/>
              <w:jc w:val="center"/>
              <w:rPr>
                <w:color w:val="000000"/>
                <w:sz w:val="24"/>
                <w:szCs w:val="24"/>
              </w:rPr>
            </w:pPr>
          </w:p>
        </w:tc>
        <w:tc>
          <w:tcPr>
            <w:tcW w:w="703" w:type="dxa"/>
            <w:shd w:val="clear" w:color="auto" w:fill="auto"/>
          </w:tcPr>
          <w:p w:rsidR="00CA5569" w:rsidRDefault="00CA5569">
            <w:pPr>
              <w:snapToGrid w:val="0"/>
              <w:jc w:val="center"/>
              <w:rPr>
                <w:color w:val="000000"/>
                <w:sz w:val="24"/>
                <w:szCs w:val="24"/>
              </w:rPr>
            </w:pPr>
          </w:p>
        </w:tc>
      </w:tr>
      <w:tr w:rsidR="00CA5569">
        <w:tc>
          <w:tcPr>
            <w:tcW w:w="562" w:type="dxa"/>
            <w:shd w:val="clear" w:color="auto" w:fill="auto"/>
          </w:tcPr>
          <w:p w:rsidR="00CA5569" w:rsidRDefault="00CA5569">
            <w:pPr>
              <w:jc w:val="center"/>
              <w:rPr>
                <w:color w:val="000000"/>
                <w:sz w:val="24"/>
                <w:szCs w:val="24"/>
              </w:rPr>
            </w:pPr>
            <w:r>
              <w:rPr>
                <w:color w:val="000000"/>
                <w:sz w:val="24"/>
                <w:szCs w:val="24"/>
              </w:rPr>
              <w:t>3</w:t>
            </w:r>
          </w:p>
        </w:tc>
        <w:tc>
          <w:tcPr>
            <w:tcW w:w="8080" w:type="dxa"/>
            <w:shd w:val="clear" w:color="auto" w:fill="auto"/>
          </w:tcPr>
          <w:p w:rsidR="00CA5569" w:rsidRDefault="00CA5569">
            <w:pPr>
              <w:jc w:val="both"/>
              <w:rPr>
                <w:color w:val="000000"/>
                <w:sz w:val="24"/>
                <w:szCs w:val="24"/>
              </w:rPr>
            </w:pPr>
            <w:r>
              <w:rPr>
                <w:color w:val="000000"/>
                <w:sz w:val="24"/>
                <w:szCs w:val="24"/>
              </w:rPr>
              <w:t>Указание места дисциплины в структуре образовательной программы</w:t>
            </w:r>
          </w:p>
        </w:tc>
        <w:tc>
          <w:tcPr>
            <w:tcW w:w="703" w:type="dxa"/>
            <w:shd w:val="clear" w:color="auto" w:fill="auto"/>
          </w:tcPr>
          <w:p w:rsidR="00CA5569" w:rsidRDefault="00CA5569">
            <w:pPr>
              <w:snapToGrid w:val="0"/>
              <w:jc w:val="center"/>
              <w:rPr>
                <w:color w:val="000000"/>
                <w:sz w:val="24"/>
                <w:szCs w:val="24"/>
              </w:rPr>
            </w:pPr>
          </w:p>
        </w:tc>
        <w:tc>
          <w:tcPr>
            <w:tcW w:w="703" w:type="dxa"/>
            <w:shd w:val="clear" w:color="auto" w:fill="auto"/>
          </w:tcPr>
          <w:p w:rsidR="00CA5569" w:rsidRDefault="00CA5569">
            <w:pPr>
              <w:snapToGrid w:val="0"/>
              <w:jc w:val="center"/>
              <w:rPr>
                <w:color w:val="000000"/>
                <w:sz w:val="24"/>
                <w:szCs w:val="24"/>
              </w:rPr>
            </w:pPr>
          </w:p>
        </w:tc>
      </w:tr>
      <w:tr w:rsidR="00CA5569">
        <w:tc>
          <w:tcPr>
            <w:tcW w:w="562" w:type="dxa"/>
            <w:shd w:val="clear" w:color="auto" w:fill="auto"/>
          </w:tcPr>
          <w:p w:rsidR="00CA5569" w:rsidRDefault="00CA5569">
            <w:pPr>
              <w:jc w:val="center"/>
              <w:rPr>
                <w:color w:val="000000"/>
                <w:spacing w:val="4"/>
                <w:sz w:val="24"/>
                <w:szCs w:val="24"/>
              </w:rPr>
            </w:pPr>
            <w:r>
              <w:rPr>
                <w:color w:val="000000"/>
                <w:sz w:val="24"/>
                <w:szCs w:val="24"/>
              </w:rPr>
              <w:t>4</w:t>
            </w:r>
          </w:p>
        </w:tc>
        <w:tc>
          <w:tcPr>
            <w:tcW w:w="8080" w:type="dxa"/>
            <w:shd w:val="clear" w:color="auto" w:fill="auto"/>
          </w:tcPr>
          <w:p w:rsidR="00CA5569" w:rsidRDefault="00CA5569">
            <w:pPr>
              <w:jc w:val="both"/>
              <w:rPr>
                <w:color w:val="000000"/>
                <w:sz w:val="24"/>
                <w:szCs w:val="24"/>
              </w:rPr>
            </w:pPr>
            <w:r>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shd w:val="clear" w:color="auto" w:fill="auto"/>
          </w:tcPr>
          <w:p w:rsidR="00CA5569" w:rsidRDefault="00CA5569">
            <w:pPr>
              <w:snapToGrid w:val="0"/>
              <w:jc w:val="center"/>
              <w:rPr>
                <w:color w:val="000000"/>
                <w:sz w:val="24"/>
                <w:szCs w:val="24"/>
              </w:rPr>
            </w:pPr>
          </w:p>
        </w:tc>
        <w:tc>
          <w:tcPr>
            <w:tcW w:w="703" w:type="dxa"/>
            <w:shd w:val="clear" w:color="auto" w:fill="auto"/>
          </w:tcPr>
          <w:p w:rsidR="00CA5569" w:rsidRDefault="00CA5569">
            <w:pPr>
              <w:snapToGrid w:val="0"/>
              <w:jc w:val="center"/>
              <w:rPr>
                <w:color w:val="000000"/>
                <w:sz w:val="24"/>
                <w:szCs w:val="24"/>
              </w:rPr>
            </w:pPr>
          </w:p>
        </w:tc>
      </w:tr>
      <w:tr w:rsidR="00CA5569">
        <w:tc>
          <w:tcPr>
            <w:tcW w:w="562" w:type="dxa"/>
            <w:shd w:val="clear" w:color="auto" w:fill="auto"/>
          </w:tcPr>
          <w:p w:rsidR="00CA5569" w:rsidRDefault="00CA5569">
            <w:pPr>
              <w:jc w:val="center"/>
              <w:rPr>
                <w:color w:val="000000"/>
                <w:sz w:val="24"/>
                <w:szCs w:val="24"/>
              </w:rPr>
            </w:pPr>
            <w:r>
              <w:rPr>
                <w:color w:val="000000"/>
                <w:sz w:val="24"/>
                <w:szCs w:val="24"/>
              </w:rPr>
              <w:t>5</w:t>
            </w:r>
          </w:p>
        </w:tc>
        <w:tc>
          <w:tcPr>
            <w:tcW w:w="8080" w:type="dxa"/>
            <w:shd w:val="clear" w:color="auto" w:fill="auto"/>
          </w:tcPr>
          <w:p w:rsidR="00CA5569" w:rsidRDefault="00CA5569">
            <w:pPr>
              <w:jc w:val="both"/>
              <w:rPr>
                <w:color w:val="000000"/>
                <w:sz w:val="24"/>
                <w:szCs w:val="24"/>
              </w:rPr>
            </w:pPr>
            <w:r>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shd w:val="clear" w:color="auto" w:fill="auto"/>
          </w:tcPr>
          <w:p w:rsidR="00CA5569" w:rsidRDefault="00CA5569">
            <w:pPr>
              <w:snapToGrid w:val="0"/>
              <w:jc w:val="center"/>
              <w:rPr>
                <w:color w:val="000000"/>
                <w:sz w:val="24"/>
                <w:szCs w:val="24"/>
              </w:rPr>
            </w:pPr>
          </w:p>
        </w:tc>
        <w:tc>
          <w:tcPr>
            <w:tcW w:w="703" w:type="dxa"/>
            <w:shd w:val="clear" w:color="auto" w:fill="auto"/>
          </w:tcPr>
          <w:p w:rsidR="00CA5569" w:rsidRDefault="00CA5569">
            <w:pPr>
              <w:snapToGrid w:val="0"/>
              <w:jc w:val="center"/>
              <w:rPr>
                <w:color w:val="000000"/>
                <w:sz w:val="24"/>
                <w:szCs w:val="24"/>
              </w:rPr>
            </w:pPr>
          </w:p>
        </w:tc>
      </w:tr>
      <w:tr w:rsidR="00CA5569">
        <w:tc>
          <w:tcPr>
            <w:tcW w:w="562" w:type="dxa"/>
            <w:shd w:val="clear" w:color="auto" w:fill="auto"/>
          </w:tcPr>
          <w:p w:rsidR="00CA5569" w:rsidRDefault="00CA5569">
            <w:pPr>
              <w:jc w:val="center"/>
              <w:rPr>
                <w:color w:val="000000"/>
                <w:sz w:val="24"/>
                <w:szCs w:val="24"/>
              </w:rPr>
            </w:pPr>
            <w:r>
              <w:rPr>
                <w:color w:val="000000"/>
                <w:sz w:val="24"/>
                <w:szCs w:val="24"/>
              </w:rPr>
              <w:t>6</w:t>
            </w:r>
          </w:p>
        </w:tc>
        <w:tc>
          <w:tcPr>
            <w:tcW w:w="8080" w:type="dxa"/>
            <w:shd w:val="clear" w:color="auto" w:fill="auto"/>
          </w:tcPr>
          <w:p w:rsidR="00CA5569" w:rsidRDefault="00CA5569">
            <w:pPr>
              <w:jc w:val="both"/>
              <w:rPr>
                <w:color w:val="000000"/>
                <w:sz w:val="24"/>
                <w:szCs w:val="24"/>
              </w:rPr>
            </w:pPr>
            <w:r>
              <w:rPr>
                <w:color w:val="000000"/>
                <w:sz w:val="24"/>
                <w:szCs w:val="24"/>
              </w:rPr>
              <w:t>Перечень учебно-методического обеспечения для самостоятельной работы обучающихся по дисциплине</w:t>
            </w:r>
          </w:p>
        </w:tc>
        <w:tc>
          <w:tcPr>
            <w:tcW w:w="703" w:type="dxa"/>
            <w:shd w:val="clear" w:color="auto" w:fill="auto"/>
          </w:tcPr>
          <w:p w:rsidR="00CA5569" w:rsidRDefault="00CA5569">
            <w:pPr>
              <w:snapToGrid w:val="0"/>
              <w:jc w:val="center"/>
              <w:rPr>
                <w:color w:val="000000"/>
                <w:sz w:val="24"/>
                <w:szCs w:val="24"/>
              </w:rPr>
            </w:pPr>
          </w:p>
        </w:tc>
        <w:tc>
          <w:tcPr>
            <w:tcW w:w="703" w:type="dxa"/>
            <w:shd w:val="clear" w:color="auto" w:fill="auto"/>
          </w:tcPr>
          <w:p w:rsidR="00CA5569" w:rsidRDefault="00CA5569">
            <w:pPr>
              <w:snapToGrid w:val="0"/>
              <w:jc w:val="center"/>
              <w:rPr>
                <w:color w:val="000000"/>
                <w:sz w:val="24"/>
                <w:szCs w:val="24"/>
              </w:rPr>
            </w:pPr>
          </w:p>
        </w:tc>
      </w:tr>
      <w:tr w:rsidR="00CA5569">
        <w:tc>
          <w:tcPr>
            <w:tcW w:w="562" w:type="dxa"/>
            <w:shd w:val="clear" w:color="auto" w:fill="auto"/>
          </w:tcPr>
          <w:p w:rsidR="00CA5569" w:rsidRDefault="00CA5569">
            <w:pPr>
              <w:jc w:val="center"/>
              <w:rPr>
                <w:color w:val="000000"/>
                <w:sz w:val="24"/>
                <w:szCs w:val="24"/>
              </w:rPr>
            </w:pPr>
            <w:r>
              <w:rPr>
                <w:color w:val="000000"/>
                <w:sz w:val="24"/>
                <w:szCs w:val="24"/>
              </w:rPr>
              <w:t>7</w:t>
            </w:r>
          </w:p>
        </w:tc>
        <w:tc>
          <w:tcPr>
            <w:tcW w:w="8080" w:type="dxa"/>
            <w:shd w:val="clear" w:color="auto" w:fill="auto"/>
          </w:tcPr>
          <w:p w:rsidR="00CA5569" w:rsidRDefault="00CA5569">
            <w:pPr>
              <w:jc w:val="both"/>
              <w:rPr>
                <w:color w:val="000000"/>
                <w:sz w:val="24"/>
                <w:szCs w:val="24"/>
              </w:rPr>
            </w:pPr>
            <w:r>
              <w:rPr>
                <w:color w:val="000000"/>
                <w:sz w:val="24"/>
                <w:szCs w:val="24"/>
              </w:rPr>
              <w:t>Перечень основной и дополнительной литературы, необходимой для освоения дисциплины</w:t>
            </w:r>
          </w:p>
        </w:tc>
        <w:tc>
          <w:tcPr>
            <w:tcW w:w="703" w:type="dxa"/>
            <w:shd w:val="clear" w:color="auto" w:fill="auto"/>
          </w:tcPr>
          <w:p w:rsidR="00CA5569" w:rsidRDefault="00CA5569">
            <w:pPr>
              <w:snapToGrid w:val="0"/>
              <w:jc w:val="center"/>
              <w:rPr>
                <w:color w:val="000000"/>
                <w:sz w:val="24"/>
                <w:szCs w:val="24"/>
              </w:rPr>
            </w:pPr>
          </w:p>
        </w:tc>
        <w:tc>
          <w:tcPr>
            <w:tcW w:w="703" w:type="dxa"/>
            <w:shd w:val="clear" w:color="auto" w:fill="auto"/>
          </w:tcPr>
          <w:p w:rsidR="00CA5569" w:rsidRDefault="00CA5569">
            <w:pPr>
              <w:snapToGrid w:val="0"/>
              <w:jc w:val="center"/>
              <w:rPr>
                <w:color w:val="000000"/>
                <w:sz w:val="24"/>
                <w:szCs w:val="24"/>
              </w:rPr>
            </w:pPr>
          </w:p>
        </w:tc>
      </w:tr>
      <w:tr w:rsidR="00CA5569">
        <w:tc>
          <w:tcPr>
            <w:tcW w:w="562" w:type="dxa"/>
            <w:shd w:val="clear" w:color="auto" w:fill="auto"/>
          </w:tcPr>
          <w:p w:rsidR="00CA5569" w:rsidRDefault="00CA5569">
            <w:pPr>
              <w:jc w:val="center"/>
              <w:rPr>
                <w:color w:val="000000"/>
                <w:sz w:val="24"/>
                <w:szCs w:val="24"/>
              </w:rPr>
            </w:pPr>
            <w:r>
              <w:rPr>
                <w:color w:val="000000"/>
                <w:sz w:val="24"/>
                <w:szCs w:val="24"/>
              </w:rPr>
              <w:t>8</w:t>
            </w:r>
          </w:p>
        </w:tc>
        <w:tc>
          <w:tcPr>
            <w:tcW w:w="8080" w:type="dxa"/>
            <w:shd w:val="clear" w:color="auto" w:fill="auto"/>
          </w:tcPr>
          <w:p w:rsidR="00CA5569" w:rsidRDefault="00CA5569">
            <w:pPr>
              <w:jc w:val="both"/>
              <w:rPr>
                <w:color w:val="000000"/>
                <w:sz w:val="24"/>
                <w:szCs w:val="24"/>
              </w:rPr>
            </w:pPr>
            <w:r>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shd w:val="clear" w:color="auto" w:fill="auto"/>
          </w:tcPr>
          <w:p w:rsidR="00CA5569" w:rsidRDefault="00CA5569">
            <w:pPr>
              <w:snapToGrid w:val="0"/>
              <w:jc w:val="center"/>
              <w:rPr>
                <w:color w:val="000000"/>
                <w:sz w:val="24"/>
                <w:szCs w:val="24"/>
              </w:rPr>
            </w:pPr>
          </w:p>
        </w:tc>
        <w:tc>
          <w:tcPr>
            <w:tcW w:w="703" w:type="dxa"/>
            <w:shd w:val="clear" w:color="auto" w:fill="auto"/>
          </w:tcPr>
          <w:p w:rsidR="00CA5569" w:rsidRDefault="00CA5569">
            <w:pPr>
              <w:snapToGrid w:val="0"/>
              <w:jc w:val="center"/>
              <w:rPr>
                <w:color w:val="000000"/>
                <w:sz w:val="24"/>
                <w:szCs w:val="24"/>
              </w:rPr>
            </w:pPr>
          </w:p>
        </w:tc>
      </w:tr>
      <w:tr w:rsidR="00CA5569">
        <w:tc>
          <w:tcPr>
            <w:tcW w:w="562" w:type="dxa"/>
            <w:shd w:val="clear" w:color="auto" w:fill="auto"/>
          </w:tcPr>
          <w:p w:rsidR="00CA5569" w:rsidRDefault="00CA5569">
            <w:pPr>
              <w:jc w:val="center"/>
              <w:rPr>
                <w:color w:val="000000"/>
                <w:sz w:val="24"/>
                <w:szCs w:val="24"/>
              </w:rPr>
            </w:pPr>
            <w:r>
              <w:rPr>
                <w:color w:val="000000"/>
                <w:sz w:val="24"/>
                <w:szCs w:val="24"/>
              </w:rPr>
              <w:t>9</w:t>
            </w:r>
          </w:p>
        </w:tc>
        <w:tc>
          <w:tcPr>
            <w:tcW w:w="8080" w:type="dxa"/>
            <w:shd w:val="clear" w:color="auto" w:fill="auto"/>
          </w:tcPr>
          <w:p w:rsidR="00CA5569" w:rsidRDefault="00CA5569">
            <w:pPr>
              <w:jc w:val="both"/>
              <w:rPr>
                <w:color w:val="000000"/>
                <w:sz w:val="24"/>
                <w:szCs w:val="24"/>
              </w:rPr>
            </w:pPr>
            <w:r>
              <w:rPr>
                <w:color w:val="000000"/>
                <w:sz w:val="24"/>
                <w:szCs w:val="24"/>
              </w:rPr>
              <w:t>Методические указания для обучающихся по освоению дисциплины</w:t>
            </w:r>
          </w:p>
        </w:tc>
        <w:tc>
          <w:tcPr>
            <w:tcW w:w="703" w:type="dxa"/>
            <w:shd w:val="clear" w:color="auto" w:fill="auto"/>
          </w:tcPr>
          <w:p w:rsidR="00CA5569" w:rsidRDefault="00CA5569">
            <w:pPr>
              <w:snapToGrid w:val="0"/>
              <w:jc w:val="center"/>
              <w:rPr>
                <w:color w:val="000000"/>
                <w:sz w:val="24"/>
                <w:szCs w:val="24"/>
              </w:rPr>
            </w:pPr>
          </w:p>
        </w:tc>
        <w:tc>
          <w:tcPr>
            <w:tcW w:w="703" w:type="dxa"/>
            <w:shd w:val="clear" w:color="auto" w:fill="auto"/>
          </w:tcPr>
          <w:p w:rsidR="00CA5569" w:rsidRDefault="00CA5569">
            <w:pPr>
              <w:snapToGrid w:val="0"/>
              <w:jc w:val="center"/>
              <w:rPr>
                <w:color w:val="000000"/>
                <w:sz w:val="24"/>
                <w:szCs w:val="24"/>
              </w:rPr>
            </w:pPr>
          </w:p>
        </w:tc>
      </w:tr>
      <w:tr w:rsidR="00CA5569">
        <w:tc>
          <w:tcPr>
            <w:tcW w:w="562" w:type="dxa"/>
            <w:shd w:val="clear" w:color="auto" w:fill="auto"/>
          </w:tcPr>
          <w:p w:rsidR="00CA5569" w:rsidRDefault="00CA5569">
            <w:pPr>
              <w:jc w:val="center"/>
              <w:rPr>
                <w:color w:val="000000"/>
                <w:sz w:val="24"/>
                <w:szCs w:val="24"/>
              </w:rPr>
            </w:pPr>
            <w:r>
              <w:rPr>
                <w:color w:val="000000"/>
                <w:sz w:val="24"/>
                <w:szCs w:val="24"/>
              </w:rPr>
              <w:t>10</w:t>
            </w:r>
          </w:p>
        </w:tc>
        <w:tc>
          <w:tcPr>
            <w:tcW w:w="8080" w:type="dxa"/>
            <w:shd w:val="clear" w:color="auto" w:fill="auto"/>
          </w:tcPr>
          <w:p w:rsidR="00CA5569" w:rsidRDefault="00CA5569">
            <w:pPr>
              <w:jc w:val="both"/>
              <w:rPr>
                <w:color w:val="000000"/>
                <w:sz w:val="24"/>
                <w:szCs w:val="24"/>
              </w:rPr>
            </w:pPr>
            <w:r>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shd w:val="clear" w:color="auto" w:fill="auto"/>
          </w:tcPr>
          <w:p w:rsidR="00CA5569" w:rsidRDefault="00CA5569">
            <w:pPr>
              <w:snapToGrid w:val="0"/>
              <w:jc w:val="center"/>
              <w:rPr>
                <w:color w:val="000000"/>
                <w:sz w:val="24"/>
                <w:szCs w:val="24"/>
              </w:rPr>
            </w:pPr>
          </w:p>
        </w:tc>
        <w:tc>
          <w:tcPr>
            <w:tcW w:w="703" w:type="dxa"/>
            <w:shd w:val="clear" w:color="auto" w:fill="auto"/>
          </w:tcPr>
          <w:p w:rsidR="00CA5569" w:rsidRDefault="00CA5569">
            <w:pPr>
              <w:snapToGrid w:val="0"/>
              <w:jc w:val="center"/>
              <w:rPr>
                <w:color w:val="000000"/>
                <w:sz w:val="24"/>
                <w:szCs w:val="24"/>
              </w:rPr>
            </w:pPr>
          </w:p>
        </w:tc>
      </w:tr>
      <w:tr w:rsidR="00CA5569">
        <w:tc>
          <w:tcPr>
            <w:tcW w:w="562" w:type="dxa"/>
            <w:shd w:val="clear" w:color="auto" w:fill="auto"/>
          </w:tcPr>
          <w:p w:rsidR="00CA5569" w:rsidRDefault="00CA5569">
            <w:pPr>
              <w:jc w:val="center"/>
              <w:rPr>
                <w:color w:val="000000"/>
                <w:sz w:val="24"/>
                <w:szCs w:val="24"/>
              </w:rPr>
            </w:pPr>
            <w:r>
              <w:rPr>
                <w:color w:val="000000"/>
                <w:sz w:val="24"/>
                <w:szCs w:val="24"/>
              </w:rPr>
              <w:t>11</w:t>
            </w:r>
          </w:p>
        </w:tc>
        <w:tc>
          <w:tcPr>
            <w:tcW w:w="8080" w:type="dxa"/>
            <w:shd w:val="clear" w:color="auto" w:fill="auto"/>
          </w:tcPr>
          <w:p w:rsidR="00CA5569" w:rsidRDefault="00CA5569">
            <w:pPr>
              <w:jc w:val="both"/>
              <w:rPr>
                <w:color w:val="000000"/>
                <w:sz w:val="24"/>
                <w:szCs w:val="24"/>
              </w:rPr>
            </w:pPr>
            <w:r>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shd w:val="clear" w:color="auto" w:fill="auto"/>
          </w:tcPr>
          <w:p w:rsidR="00CA5569" w:rsidRDefault="00CA5569">
            <w:pPr>
              <w:snapToGrid w:val="0"/>
              <w:jc w:val="center"/>
              <w:rPr>
                <w:color w:val="000000"/>
                <w:sz w:val="24"/>
                <w:szCs w:val="24"/>
              </w:rPr>
            </w:pPr>
          </w:p>
        </w:tc>
        <w:tc>
          <w:tcPr>
            <w:tcW w:w="703" w:type="dxa"/>
            <w:shd w:val="clear" w:color="auto" w:fill="auto"/>
          </w:tcPr>
          <w:p w:rsidR="00CA5569" w:rsidRDefault="00CA5569">
            <w:pPr>
              <w:snapToGrid w:val="0"/>
              <w:jc w:val="center"/>
              <w:rPr>
                <w:color w:val="000000"/>
                <w:sz w:val="24"/>
                <w:szCs w:val="24"/>
              </w:rPr>
            </w:pPr>
          </w:p>
        </w:tc>
      </w:tr>
    </w:tbl>
    <w:p w:rsidR="00CA5569" w:rsidRDefault="00CA5569">
      <w:pPr>
        <w:spacing w:after="160" w:line="254" w:lineRule="auto"/>
        <w:rPr>
          <w:b/>
          <w:color w:val="000000"/>
          <w:sz w:val="24"/>
          <w:szCs w:val="24"/>
        </w:rPr>
      </w:pPr>
    </w:p>
    <w:p w:rsidR="00CA5569" w:rsidRDefault="00CA5569">
      <w:pPr>
        <w:pageBreakBefore/>
        <w:spacing w:after="160" w:line="254" w:lineRule="auto"/>
        <w:rPr>
          <w:b/>
          <w:color w:val="000000"/>
          <w:sz w:val="24"/>
          <w:szCs w:val="24"/>
        </w:rPr>
      </w:pPr>
    </w:p>
    <w:p w:rsidR="00CA5569" w:rsidRDefault="00CA5569">
      <w:pPr>
        <w:widowControl/>
        <w:autoSpaceDE/>
        <w:jc w:val="both"/>
        <w:rPr>
          <w:spacing w:val="-3"/>
          <w:sz w:val="24"/>
          <w:szCs w:val="24"/>
        </w:rPr>
      </w:pPr>
      <w:r>
        <w:rPr>
          <w:spacing w:val="-3"/>
          <w:sz w:val="24"/>
          <w:szCs w:val="24"/>
        </w:rPr>
        <w:t>Составитель:</w:t>
      </w:r>
    </w:p>
    <w:p w:rsidR="0036185E" w:rsidRDefault="0036185E" w:rsidP="0036185E">
      <w:pPr>
        <w:widowControl/>
        <w:autoSpaceDE/>
        <w:jc w:val="both"/>
        <w:rPr>
          <w:spacing w:val="-3"/>
          <w:sz w:val="24"/>
          <w:szCs w:val="24"/>
          <w:lang w:eastAsia="en-US"/>
        </w:rPr>
      </w:pPr>
    </w:p>
    <w:p w:rsidR="003C6B34" w:rsidRPr="002D4D3C" w:rsidRDefault="003C6B34" w:rsidP="003C6B34">
      <w:pPr>
        <w:rPr>
          <w:spacing w:val="-3"/>
          <w:sz w:val="24"/>
          <w:szCs w:val="24"/>
        </w:rPr>
      </w:pPr>
    </w:p>
    <w:p w:rsidR="003C6B34" w:rsidRPr="002D4D3C" w:rsidRDefault="003C6B34" w:rsidP="003C6B34">
      <w:pPr>
        <w:rPr>
          <w:sz w:val="24"/>
          <w:szCs w:val="24"/>
          <w:lang w:eastAsia="ru-RU"/>
        </w:rPr>
      </w:pPr>
      <w:r w:rsidRPr="002D4D3C">
        <w:rPr>
          <w:spacing w:val="-3"/>
          <w:sz w:val="24"/>
          <w:szCs w:val="24"/>
        </w:rPr>
        <w:t>к.э.н., доцент _________________ /Сергиенко О.В./</w:t>
      </w:r>
    </w:p>
    <w:p w:rsidR="003C6B34" w:rsidRPr="002D4D3C" w:rsidRDefault="003C6B34" w:rsidP="003C6B34">
      <w:pPr>
        <w:rPr>
          <w:spacing w:val="-3"/>
          <w:sz w:val="24"/>
          <w:szCs w:val="24"/>
        </w:rPr>
      </w:pPr>
    </w:p>
    <w:p w:rsidR="003C6B34" w:rsidRPr="002D4D3C" w:rsidRDefault="003C6B34" w:rsidP="003C6B34">
      <w:pPr>
        <w:rPr>
          <w:spacing w:val="-3"/>
          <w:sz w:val="24"/>
          <w:szCs w:val="24"/>
        </w:rPr>
      </w:pPr>
      <w:r w:rsidRPr="002D4D3C">
        <w:rPr>
          <w:spacing w:val="-3"/>
          <w:sz w:val="24"/>
          <w:szCs w:val="24"/>
        </w:rPr>
        <w:t>Рабочая программа дисциплины одобрена на заседании кафедры «Управления, политики и права»</w:t>
      </w:r>
    </w:p>
    <w:p w:rsidR="00A7302C" w:rsidRDefault="00A7302C" w:rsidP="00A7302C">
      <w:pPr>
        <w:rPr>
          <w:color w:val="000000"/>
          <w:sz w:val="24"/>
          <w:szCs w:val="24"/>
        </w:rPr>
      </w:pPr>
      <w:bookmarkStart w:id="5" w:name="_Hlk163577322"/>
      <w:bookmarkStart w:id="6" w:name="_Hlk165042065"/>
      <w:r>
        <w:rPr>
          <w:color w:val="000000"/>
          <w:sz w:val="24"/>
          <w:szCs w:val="24"/>
        </w:rPr>
        <w:t>Протокол от 22.03.2024 г.  №8</w:t>
      </w:r>
      <w:bookmarkEnd w:id="5"/>
    </w:p>
    <w:bookmarkEnd w:id="6"/>
    <w:p w:rsidR="003C6B34" w:rsidRPr="002D4D3C" w:rsidRDefault="003C6B34" w:rsidP="003C6B34">
      <w:pPr>
        <w:rPr>
          <w:spacing w:val="-3"/>
          <w:sz w:val="24"/>
          <w:szCs w:val="24"/>
        </w:rPr>
      </w:pPr>
    </w:p>
    <w:p w:rsidR="003C6B34" w:rsidRPr="002D4D3C" w:rsidRDefault="003C6B34" w:rsidP="003C6B34">
      <w:pPr>
        <w:rPr>
          <w:spacing w:val="-3"/>
          <w:sz w:val="24"/>
          <w:szCs w:val="24"/>
        </w:rPr>
      </w:pPr>
      <w:r w:rsidRPr="002D4D3C">
        <w:rPr>
          <w:spacing w:val="-3"/>
          <w:sz w:val="24"/>
          <w:szCs w:val="24"/>
        </w:rPr>
        <w:t>Зав. кафедрой к.э.н., доцент _________________ /Сергиенко О.В./</w:t>
      </w:r>
    </w:p>
    <w:p w:rsidR="00CA5569" w:rsidRDefault="00CA5569">
      <w:pPr>
        <w:pageBreakBefore/>
        <w:widowControl/>
        <w:autoSpaceDE/>
        <w:spacing w:line="276" w:lineRule="auto"/>
        <w:ind w:firstLine="708"/>
        <w:rPr>
          <w:sz w:val="24"/>
          <w:szCs w:val="24"/>
        </w:rPr>
      </w:pPr>
      <w:r>
        <w:rPr>
          <w:b/>
          <w:i/>
          <w:color w:val="000000"/>
          <w:spacing w:val="-3"/>
          <w:sz w:val="24"/>
          <w:szCs w:val="24"/>
        </w:rPr>
        <w:lastRenderedPageBreak/>
        <w:t xml:space="preserve">Рабочая программа дисциплины составлена </w:t>
      </w:r>
      <w:r>
        <w:rPr>
          <w:b/>
          <w:i/>
          <w:color w:val="000000"/>
          <w:sz w:val="24"/>
          <w:szCs w:val="24"/>
        </w:rPr>
        <w:t>в соответствии с:</w:t>
      </w:r>
    </w:p>
    <w:p w:rsidR="00CA5569" w:rsidRDefault="00CA5569">
      <w:pPr>
        <w:widowControl/>
        <w:autoSpaceDE/>
        <w:ind w:firstLine="709"/>
        <w:jc w:val="both"/>
        <w:rPr>
          <w:sz w:val="24"/>
          <w:szCs w:val="24"/>
        </w:rPr>
      </w:pPr>
      <w:r>
        <w:rPr>
          <w:sz w:val="24"/>
          <w:szCs w:val="24"/>
        </w:rPr>
        <w:t>- Федеральным законом Российской Федерации от 29.12.2012 № 273-ФЗ «Об образовании в Российской Федерации»;</w:t>
      </w:r>
    </w:p>
    <w:p w:rsidR="00CA5569" w:rsidRDefault="00CA5569">
      <w:pPr>
        <w:ind w:firstLine="709"/>
        <w:jc w:val="both"/>
        <w:rPr>
          <w:sz w:val="24"/>
          <w:szCs w:val="24"/>
        </w:rPr>
      </w:pPr>
      <w:r>
        <w:rPr>
          <w:sz w:val="24"/>
          <w:szCs w:val="24"/>
        </w:rPr>
        <w:t xml:space="preserve">- Федеральным государственным образовательным стандартом высшего образования по направлению подготовки </w:t>
      </w:r>
      <w:r>
        <w:rPr>
          <w:b/>
          <w:sz w:val="24"/>
          <w:szCs w:val="24"/>
        </w:rPr>
        <w:t xml:space="preserve">38.03.02 Менеджмент </w:t>
      </w:r>
      <w:r>
        <w:rPr>
          <w:sz w:val="24"/>
          <w:szCs w:val="24"/>
        </w:rPr>
        <w:t>(уровень бакалавриата), утвержденного Приказом Минобрнауки России от 12.01.2016 N7 (ред. от 13.07.2017) (зарегистрирован в Минюсте России</w:t>
      </w:r>
      <w:r>
        <w:rPr>
          <w:sz w:val="48"/>
          <w:szCs w:val="48"/>
        </w:rPr>
        <w:t xml:space="preserve"> </w:t>
      </w:r>
      <w:r>
        <w:rPr>
          <w:sz w:val="24"/>
          <w:szCs w:val="24"/>
        </w:rPr>
        <w:t>09.02.2016 N 41028) (далее - ФГОС ВО, Федеральный государственный образовательный стандарт высшего образования);</w:t>
      </w:r>
    </w:p>
    <w:p w:rsidR="00A40D64" w:rsidRPr="00A40D64" w:rsidRDefault="00A40D64" w:rsidP="00A40D64">
      <w:pPr>
        <w:jc w:val="both"/>
        <w:rPr>
          <w:color w:val="000000"/>
          <w:sz w:val="24"/>
          <w:szCs w:val="24"/>
          <w:lang w:eastAsia="ru-RU"/>
        </w:rPr>
      </w:pPr>
      <w:bookmarkStart w:id="7" w:name="_Hlk104374668"/>
      <w:bookmarkStart w:id="8" w:name="_Hlk104375903"/>
      <w:r w:rsidRPr="00A40D64">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7"/>
    <w:p w:rsidR="00A40D64" w:rsidRPr="00A40D64" w:rsidRDefault="00A40D64" w:rsidP="00A40D64">
      <w:pPr>
        <w:widowControl/>
        <w:autoSpaceDE/>
        <w:ind w:firstLine="709"/>
        <w:jc w:val="both"/>
        <w:rPr>
          <w:color w:val="000000"/>
          <w:sz w:val="24"/>
          <w:szCs w:val="24"/>
          <w:lang w:eastAsia="en-US"/>
        </w:rPr>
      </w:pPr>
      <w:r w:rsidRPr="00A40D64">
        <w:rPr>
          <w:color w:val="000000"/>
          <w:sz w:val="24"/>
          <w:szCs w:val="24"/>
          <w:lang w:eastAsia="en-US"/>
        </w:rPr>
        <w:t>Рабочая программа дисциплины составлена в соответствии с локальными нормативными актами ЧУ ОО ВО «</w:t>
      </w:r>
      <w:r w:rsidRPr="00A40D64">
        <w:rPr>
          <w:b/>
          <w:color w:val="000000"/>
          <w:sz w:val="24"/>
          <w:szCs w:val="24"/>
          <w:lang w:eastAsia="en-US"/>
        </w:rPr>
        <w:t>Омская гуманитарная академия</w:t>
      </w:r>
      <w:r w:rsidRPr="00A40D64">
        <w:rPr>
          <w:color w:val="000000"/>
          <w:sz w:val="24"/>
          <w:szCs w:val="24"/>
          <w:lang w:eastAsia="en-US"/>
        </w:rPr>
        <w:t>» (</w:t>
      </w:r>
      <w:r w:rsidRPr="00A40D64">
        <w:rPr>
          <w:i/>
          <w:color w:val="000000"/>
          <w:sz w:val="24"/>
          <w:szCs w:val="24"/>
          <w:lang w:eastAsia="en-US"/>
        </w:rPr>
        <w:t>далее – Академия; ОмГА</w:t>
      </w:r>
      <w:r w:rsidRPr="00A40D64">
        <w:rPr>
          <w:color w:val="000000"/>
          <w:sz w:val="24"/>
          <w:szCs w:val="24"/>
          <w:lang w:eastAsia="en-US"/>
        </w:rPr>
        <w:t>):</w:t>
      </w:r>
    </w:p>
    <w:p w:rsidR="00A40D64" w:rsidRPr="00A40D64" w:rsidRDefault="00A40D64" w:rsidP="00A40D64">
      <w:pPr>
        <w:widowControl/>
        <w:autoSpaceDE/>
        <w:ind w:firstLine="709"/>
        <w:jc w:val="both"/>
        <w:rPr>
          <w:color w:val="000000"/>
          <w:sz w:val="24"/>
          <w:szCs w:val="24"/>
          <w:lang w:eastAsia="en-US"/>
        </w:rPr>
      </w:pPr>
      <w:bookmarkStart w:id="9" w:name="_Hlk104374748"/>
      <w:r w:rsidRPr="00A40D64">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40D64" w:rsidRPr="00A40D64" w:rsidRDefault="00A40D64" w:rsidP="00A40D64">
      <w:pPr>
        <w:widowControl/>
        <w:autoSpaceDE/>
        <w:ind w:firstLine="709"/>
        <w:jc w:val="both"/>
        <w:rPr>
          <w:color w:val="000000"/>
          <w:sz w:val="24"/>
          <w:szCs w:val="24"/>
          <w:lang w:eastAsia="en-US"/>
        </w:rPr>
      </w:pPr>
      <w:r w:rsidRPr="00A40D64">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40D64" w:rsidRPr="00A40D64" w:rsidRDefault="00A40D64" w:rsidP="00A40D64">
      <w:pPr>
        <w:widowControl/>
        <w:autoSpaceDE/>
        <w:ind w:firstLine="709"/>
        <w:jc w:val="both"/>
        <w:rPr>
          <w:color w:val="000000"/>
          <w:sz w:val="24"/>
          <w:szCs w:val="24"/>
          <w:lang w:eastAsia="en-US"/>
        </w:rPr>
      </w:pPr>
      <w:r w:rsidRPr="00A40D64">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40D64" w:rsidRPr="00A40D64" w:rsidRDefault="00A40D64" w:rsidP="00A40D64">
      <w:pPr>
        <w:widowControl/>
        <w:autoSpaceDE/>
        <w:ind w:firstLine="709"/>
        <w:jc w:val="both"/>
        <w:rPr>
          <w:color w:val="000000"/>
          <w:sz w:val="24"/>
          <w:szCs w:val="24"/>
          <w:lang w:eastAsia="en-US"/>
        </w:rPr>
      </w:pPr>
      <w:r w:rsidRPr="00A40D64">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40D64" w:rsidRPr="00A40D64" w:rsidRDefault="00A40D64" w:rsidP="00A40D64">
      <w:pPr>
        <w:widowControl/>
        <w:autoSpaceDE/>
        <w:ind w:firstLine="709"/>
        <w:jc w:val="both"/>
        <w:rPr>
          <w:color w:val="000000"/>
          <w:sz w:val="24"/>
          <w:szCs w:val="24"/>
          <w:lang w:eastAsia="en-US"/>
        </w:rPr>
      </w:pPr>
      <w:r w:rsidRPr="00A40D64">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8"/>
      <w:bookmarkEnd w:id="9"/>
    </w:p>
    <w:p w:rsidR="00A7302C" w:rsidRPr="00FC7E29" w:rsidRDefault="00A7302C" w:rsidP="00A7302C">
      <w:pPr>
        <w:snapToGrid w:val="0"/>
        <w:ind w:firstLine="709"/>
        <w:jc w:val="both"/>
        <w:rPr>
          <w:sz w:val="24"/>
          <w:szCs w:val="24"/>
          <w:lang w:eastAsia="en-US"/>
        </w:rPr>
      </w:pPr>
      <w:r w:rsidRPr="00FC7E2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w:t>
      </w:r>
      <w:r>
        <w:rPr>
          <w:sz w:val="24"/>
          <w:szCs w:val="24"/>
        </w:rPr>
        <w:t xml:space="preserve"> </w:t>
      </w:r>
      <w:r w:rsidRPr="00FC7E29">
        <w:rPr>
          <w:rFonts w:eastAsia="Courier New"/>
          <w:b/>
          <w:sz w:val="24"/>
          <w:szCs w:val="24"/>
          <w:lang w:bidi="ru-RU"/>
        </w:rPr>
        <w:t>«</w:t>
      </w:r>
      <w:r>
        <w:rPr>
          <w:b/>
          <w:color w:val="000000"/>
          <w:sz w:val="24"/>
          <w:szCs w:val="24"/>
        </w:rPr>
        <w:t>Менеджмент в здравоохранении</w:t>
      </w:r>
      <w:r w:rsidRPr="00FC7E29">
        <w:rPr>
          <w:rFonts w:eastAsia="Courier New"/>
          <w:b/>
          <w:sz w:val="24"/>
          <w:szCs w:val="24"/>
          <w:lang w:bidi="ru-RU"/>
        </w:rPr>
        <w:t>»</w:t>
      </w:r>
      <w:r w:rsidRPr="00FC7E29">
        <w:rPr>
          <w:sz w:val="24"/>
          <w:szCs w:val="24"/>
        </w:rPr>
        <w:t>; форма обучения – заочная н</w:t>
      </w:r>
      <w:r w:rsidRPr="007F7457">
        <w:rPr>
          <w:sz w:val="24"/>
          <w:szCs w:val="24"/>
        </w:rPr>
        <w:t xml:space="preserve">а </w:t>
      </w:r>
      <w:bookmarkStart w:id="10" w:name="_Hlk163574683"/>
      <w:r>
        <w:rPr>
          <w:color w:val="000000"/>
          <w:sz w:val="24"/>
          <w:szCs w:val="24"/>
        </w:rPr>
        <w:t>2024-2025 учебный год, утвержденным приказом ректора от 25.03.2024 № 34</w:t>
      </w:r>
      <w:bookmarkEnd w:id="10"/>
      <w:r>
        <w:rPr>
          <w:sz w:val="24"/>
          <w:szCs w:val="24"/>
        </w:rPr>
        <w:t>.</w:t>
      </w:r>
    </w:p>
    <w:p w:rsidR="00CA5569" w:rsidRDefault="00CA5569">
      <w:pPr>
        <w:pStyle w:val="ae"/>
        <w:spacing w:after="0" w:line="240" w:lineRule="auto"/>
        <w:ind w:left="0" w:firstLine="709"/>
        <w:jc w:val="both"/>
        <w:rPr>
          <w:rFonts w:ascii="Times New Roman" w:hAnsi="Times New Roman" w:cs="Times New Roman"/>
          <w:sz w:val="24"/>
          <w:szCs w:val="24"/>
        </w:rPr>
      </w:pPr>
      <w:r>
        <w:rPr>
          <w:rFonts w:ascii="Times New Roman" w:hAnsi="Times New Roman" w:cs="Times New Roman"/>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Pr>
          <w:rFonts w:ascii="Times New Roman" w:hAnsi="Times New Roman" w:cs="Times New Roman"/>
          <w:b/>
          <w:color w:val="000000"/>
          <w:sz w:val="24"/>
          <w:szCs w:val="24"/>
        </w:rPr>
        <w:t xml:space="preserve">: </w:t>
      </w:r>
      <w:r>
        <w:rPr>
          <w:rFonts w:ascii="Times New Roman" w:hAnsi="Times New Roman" w:cs="Times New Roman"/>
          <w:b/>
          <w:bCs/>
          <w:sz w:val="24"/>
          <w:szCs w:val="24"/>
        </w:rPr>
        <w:t>Б1.Б.18 «Документооборот в управлении»</w:t>
      </w:r>
      <w:r>
        <w:rPr>
          <w:rFonts w:ascii="Times New Roman" w:hAnsi="Times New Roman" w:cs="Times New Roman"/>
          <w:b/>
          <w:sz w:val="24"/>
          <w:szCs w:val="24"/>
        </w:rPr>
        <w:t xml:space="preserve"> в течение </w:t>
      </w:r>
      <w:r w:rsidR="00A7302C" w:rsidRPr="00A7302C">
        <w:rPr>
          <w:b/>
          <w:color w:val="000000"/>
          <w:sz w:val="24"/>
          <w:szCs w:val="24"/>
        </w:rPr>
        <w:t xml:space="preserve">2024-2025 </w:t>
      </w:r>
      <w:r>
        <w:rPr>
          <w:rFonts w:ascii="Times New Roman" w:hAnsi="Times New Roman" w:cs="Times New Roman"/>
          <w:b/>
          <w:sz w:val="24"/>
          <w:szCs w:val="24"/>
        </w:rPr>
        <w:t>учебного года:</w:t>
      </w:r>
    </w:p>
    <w:p w:rsidR="00CA5569" w:rsidRDefault="00CA5569">
      <w:pPr>
        <w:pStyle w:val="ae"/>
        <w:spacing w:after="0" w:line="240" w:lineRule="auto"/>
        <w:ind w:left="0" w:firstLine="709"/>
        <w:jc w:val="both"/>
        <w:rPr>
          <w:color w:val="000000"/>
          <w:sz w:val="24"/>
          <w:szCs w:val="24"/>
        </w:rPr>
      </w:pPr>
      <w:r>
        <w:rPr>
          <w:rFonts w:ascii="Times New Roman" w:hAnsi="Times New Roman" w:cs="Times New Roman"/>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Pr>
          <w:rFonts w:ascii="Times New Roman" w:hAnsi="Times New Roman" w:cs="Times New Roman"/>
          <w:sz w:val="24"/>
          <w:szCs w:val="24"/>
        </w:rPr>
        <w:lastRenderedPageBreak/>
        <w:t xml:space="preserve">подготовки </w:t>
      </w:r>
      <w:r>
        <w:rPr>
          <w:rFonts w:ascii="Times New Roman" w:hAnsi="Times New Roman" w:cs="Times New Roman"/>
          <w:b/>
          <w:sz w:val="24"/>
          <w:szCs w:val="24"/>
        </w:rPr>
        <w:t>38.03.02 Менеджмент</w:t>
      </w:r>
      <w:r>
        <w:rPr>
          <w:rFonts w:ascii="Times New Roman" w:hAnsi="Times New Roman" w:cs="Times New Roman"/>
          <w:sz w:val="24"/>
          <w:szCs w:val="24"/>
        </w:rPr>
        <w:t xml:space="preserve"> (уровень бакалавриата), направленность (профиль) программы «</w:t>
      </w:r>
      <w:r>
        <w:rPr>
          <w:rFonts w:ascii="Times New Roman" w:eastAsia="Courier New" w:hAnsi="Times New Roman" w:cs="Times New Roman"/>
          <w:sz w:val="24"/>
          <w:szCs w:val="24"/>
          <w:lang w:eastAsia="ru-RU" w:bidi="ru-RU"/>
        </w:rPr>
        <w:t>Менеджмент в здравоохранении</w:t>
      </w:r>
      <w:r>
        <w:rPr>
          <w:rFonts w:ascii="Times New Roman" w:hAnsi="Times New Roman" w:cs="Times New Roman"/>
          <w:sz w:val="24"/>
          <w:szCs w:val="24"/>
        </w:rPr>
        <w:t>»; вид учебной деятельности – программа прикладного бакалавриата; виды профессиональной деятельности: организационно-управленческая</w:t>
      </w:r>
      <w:r>
        <w:rPr>
          <w:rFonts w:ascii="Times New Roman" w:hAnsi="Times New Roman" w:cs="Times New Roman"/>
        </w:rPr>
        <w:t xml:space="preserve"> </w:t>
      </w:r>
      <w:r>
        <w:rPr>
          <w:rFonts w:ascii="Times New Roman" w:hAnsi="Times New Roman" w:cs="Times New Roman"/>
          <w:sz w:val="24"/>
          <w:szCs w:val="24"/>
        </w:rPr>
        <w:t>(основной); информационно-</w:t>
      </w:r>
      <w:r>
        <w:rPr>
          <w:rFonts w:ascii="Times New Roman" w:eastAsia="Courier New" w:hAnsi="Times New Roman" w:cs="Times New Roman"/>
          <w:sz w:val="24"/>
          <w:szCs w:val="24"/>
          <w:lang w:eastAsia="ru-RU" w:bidi="ru-RU"/>
        </w:rPr>
        <w:t>аналитическая</w:t>
      </w:r>
      <w:r>
        <w:rPr>
          <w:rFonts w:ascii="Times New Roman" w:hAnsi="Times New Roman" w:cs="Times New Roman"/>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Pr>
          <w:rFonts w:ascii="Times New Roman" w:hAnsi="Times New Roman" w:cs="Times New Roman"/>
          <w:b/>
          <w:bCs/>
          <w:sz w:val="24"/>
          <w:szCs w:val="24"/>
        </w:rPr>
        <w:t xml:space="preserve">Б1.Б.18 «Документооборот в управлении» </w:t>
      </w:r>
      <w:r>
        <w:rPr>
          <w:rFonts w:ascii="Times New Roman" w:hAnsi="Times New Roman" w:cs="Times New Roman"/>
          <w:sz w:val="24"/>
          <w:szCs w:val="24"/>
        </w:rPr>
        <w:t xml:space="preserve">в </w:t>
      </w:r>
      <w:r w:rsidRPr="0036185E">
        <w:rPr>
          <w:rFonts w:ascii="Times New Roman" w:hAnsi="Times New Roman" w:cs="Times New Roman"/>
          <w:sz w:val="24"/>
          <w:szCs w:val="24"/>
        </w:rPr>
        <w:t xml:space="preserve">течение </w:t>
      </w:r>
      <w:r w:rsidR="00A7302C">
        <w:rPr>
          <w:rFonts w:ascii="Times New Roman" w:hAnsi="Times New Roman" w:cs="Times New Roman"/>
          <w:color w:val="000000"/>
          <w:sz w:val="24"/>
          <w:szCs w:val="24"/>
        </w:rPr>
        <w:t xml:space="preserve">2024-2025 </w:t>
      </w:r>
      <w:r>
        <w:rPr>
          <w:rFonts w:ascii="Times New Roman" w:hAnsi="Times New Roman" w:cs="Times New Roman"/>
          <w:sz w:val="24"/>
          <w:szCs w:val="24"/>
        </w:rPr>
        <w:t>учебного года.</w:t>
      </w:r>
    </w:p>
    <w:p w:rsidR="00CA5569" w:rsidRDefault="00CA5569">
      <w:pPr>
        <w:ind w:firstLine="709"/>
        <w:jc w:val="both"/>
        <w:rPr>
          <w:color w:val="000000"/>
          <w:sz w:val="24"/>
          <w:szCs w:val="24"/>
        </w:rPr>
      </w:pPr>
    </w:p>
    <w:p w:rsidR="00CA5569" w:rsidRDefault="00CA5569">
      <w:pPr>
        <w:pStyle w:val="ae"/>
        <w:numPr>
          <w:ilvl w:val="0"/>
          <w:numId w:val="5"/>
        </w:num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Наименование дисциплины: </w:t>
      </w:r>
      <w:r>
        <w:rPr>
          <w:rFonts w:ascii="Times New Roman" w:hAnsi="Times New Roman" w:cs="Times New Roman"/>
          <w:b/>
          <w:bCs/>
          <w:sz w:val="24"/>
          <w:szCs w:val="24"/>
        </w:rPr>
        <w:t>Б1.Б.18 «Документооборот в управлении»</w:t>
      </w:r>
    </w:p>
    <w:p w:rsidR="00CA5569" w:rsidRDefault="00CA5569">
      <w:pPr>
        <w:pStyle w:val="ae"/>
        <w:numPr>
          <w:ilvl w:val="0"/>
          <w:numId w:val="5"/>
        </w:numPr>
        <w:spacing w:after="0" w:line="240" w:lineRule="auto"/>
        <w:jc w:val="both"/>
        <w:rPr>
          <w:color w:val="000000"/>
          <w:sz w:val="24"/>
          <w:szCs w:val="24"/>
        </w:rPr>
      </w:pPr>
      <w:r>
        <w:rPr>
          <w:rFonts w:ascii="Times New Roman" w:hAnsi="Times New Roman" w:cs="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CA5569" w:rsidRDefault="00CA5569">
      <w:pPr>
        <w:widowControl/>
        <w:tabs>
          <w:tab w:val="left" w:pos="708"/>
        </w:tabs>
        <w:autoSpaceDE/>
        <w:jc w:val="both"/>
        <w:rPr>
          <w:rFonts w:eastAsia="Calibri"/>
          <w:color w:val="000000"/>
          <w:sz w:val="24"/>
          <w:szCs w:val="24"/>
        </w:rPr>
      </w:pPr>
      <w:r>
        <w:rPr>
          <w:rFonts w:eastAsia="Calibri"/>
          <w:color w:val="000000"/>
          <w:sz w:val="24"/>
          <w:szCs w:val="24"/>
        </w:rPr>
        <w:tab/>
      </w:r>
      <w:r>
        <w:rPr>
          <w:rFonts w:eastAsia="Calibri"/>
          <w:sz w:val="24"/>
          <w:szCs w:val="24"/>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Pr>
          <w:b/>
          <w:sz w:val="24"/>
          <w:szCs w:val="24"/>
        </w:rPr>
        <w:t>38.03.02 Менеджмент</w:t>
      </w:r>
      <w:r>
        <w:rPr>
          <w:sz w:val="24"/>
          <w:szCs w:val="24"/>
        </w:rPr>
        <w:t xml:space="preserve">, утвержденного Приказом Минобрнауки России от </w:t>
      </w:r>
      <w:r>
        <w:rPr>
          <w:color w:val="000000"/>
          <w:sz w:val="24"/>
          <w:szCs w:val="24"/>
        </w:rPr>
        <w:t>12.01.2016</w:t>
      </w:r>
      <w:r>
        <w:rPr>
          <w:bCs/>
          <w:sz w:val="24"/>
          <w:szCs w:val="24"/>
        </w:rPr>
        <w:t xml:space="preserve"> N 7 </w:t>
      </w:r>
      <w:r>
        <w:rPr>
          <w:sz w:val="24"/>
          <w:szCs w:val="24"/>
        </w:rPr>
        <w:t xml:space="preserve">(ред. от 13.07.2017) (зарегистрирован в Минюсте России </w:t>
      </w:r>
      <w:r>
        <w:rPr>
          <w:bCs/>
          <w:sz w:val="24"/>
          <w:szCs w:val="24"/>
        </w:rPr>
        <w:t>09.02.2016 N 41028</w:t>
      </w:r>
      <w:r>
        <w:rPr>
          <w:sz w:val="24"/>
          <w:szCs w:val="24"/>
        </w:rPr>
        <w:t>) (далее - ФГОС ВО, Федеральный государственный образовательный стандарт высшего образования)</w:t>
      </w:r>
      <w:r>
        <w:rPr>
          <w:rFonts w:eastAsia="Calibri"/>
          <w:sz w:val="24"/>
          <w:szCs w:val="24"/>
        </w:rPr>
        <w:t>, при разработке основной профессиональной образовательной программы (</w:t>
      </w:r>
      <w:r>
        <w:rPr>
          <w:rFonts w:eastAsia="Calibri"/>
          <w:i/>
          <w:sz w:val="24"/>
          <w:szCs w:val="24"/>
        </w:rPr>
        <w:t>далее - ОПОП</w:t>
      </w:r>
      <w:r>
        <w:rPr>
          <w:rFonts w:eastAsia="Calibri"/>
          <w:sz w:val="24"/>
          <w:szCs w:val="24"/>
        </w:rPr>
        <w:t>) бакалавриата определены возможности Академии в формировании компетенций выпускников.</w:t>
      </w:r>
    </w:p>
    <w:p w:rsidR="00CA5569" w:rsidRDefault="00CA5569">
      <w:pPr>
        <w:widowControl/>
        <w:tabs>
          <w:tab w:val="left" w:pos="708"/>
        </w:tabs>
        <w:autoSpaceDE/>
        <w:ind w:firstLine="709"/>
        <w:jc w:val="both"/>
        <w:rPr>
          <w:rFonts w:eastAsia="Calibri"/>
          <w:color w:val="000000"/>
          <w:sz w:val="24"/>
          <w:szCs w:val="24"/>
        </w:rPr>
      </w:pPr>
    </w:p>
    <w:p w:rsidR="00CA5569" w:rsidRDefault="00CA5569">
      <w:pPr>
        <w:widowControl/>
        <w:tabs>
          <w:tab w:val="left" w:pos="708"/>
        </w:tabs>
        <w:autoSpaceDE/>
        <w:ind w:firstLine="709"/>
        <w:jc w:val="both"/>
        <w:rPr>
          <w:rFonts w:eastAsia="Calibri"/>
          <w:color w:val="000000"/>
          <w:sz w:val="22"/>
          <w:szCs w:val="22"/>
        </w:rPr>
      </w:pPr>
      <w:r>
        <w:rPr>
          <w:rFonts w:eastAsia="Calibri"/>
          <w:color w:val="000000"/>
          <w:sz w:val="24"/>
          <w:szCs w:val="24"/>
        </w:rPr>
        <w:t>Процесс изучения дисциплины</w:t>
      </w:r>
      <w:r>
        <w:rPr>
          <w:rFonts w:eastAsia="Calibri"/>
          <w:sz w:val="24"/>
          <w:szCs w:val="24"/>
        </w:rPr>
        <w:t xml:space="preserve"> </w:t>
      </w:r>
      <w:r>
        <w:rPr>
          <w:rFonts w:eastAsia="Calibri"/>
          <w:b/>
          <w:sz w:val="24"/>
          <w:szCs w:val="24"/>
        </w:rPr>
        <w:t>«Документооборот в управлении»</w:t>
      </w:r>
      <w:r>
        <w:rPr>
          <w:rFonts w:eastAsia="Calibri"/>
          <w:color w:val="000000"/>
          <w:sz w:val="24"/>
          <w:szCs w:val="24"/>
        </w:rPr>
        <w:t xml:space="preserve"> направлен на формирование следующих компетенций:  </w:t>
      </w:r>
    </w:p>
    <w:tbl>
      <w:tblPr>
        <w:tblW w:w="0" w:type="auto"/>
        <w:tblInd w:w="108" w:type="dxa"/>
        <w:tblLayout w:type="fixed"/>
        <w:tblLook w:val="0000" w:firstRow="0" w:lastRow="0" w:firstColumn="0" w:lastColumn="0" w:noHBand="0" w:noVBand="0"/>
      </w:tblPr>
      <w:tblGrid>
        <w:gridCol w:w="2552"/>
        <w:gridCol w:w="1134"/>
        <w:gridCol w:w="5822"/>
      </w:tblGrid>
      <w:tr w:rsidR="00CA5569">
        <w:tc>
          <w:tcPr>
            <w:tcW w:w="2552" w:type="dxa"/>
            <w:tcBorders>
              <w:top w:val="single" w:sz="4" w:space="0" w:color="000000"/>
              <w:left w:val="single" w:sz="4" w:space="0" w:color="000000"/>
              <w:bottom w:val="single" w:sz="4" w:space="0" w:color="000000"/>
            </w:tcBorders>
            <w:shd w:val="clear" w:color="auto" w:fill="auto"/>
            <w:vAlign w:val="center"/>
          </w:tcPr>
          <w:p w:rsidR="00CA5569" w:rsidRDefault="00CA5569">
            <w:pPr>
              <w:widowControl/>
              <w:tabs>
                <w:tab w:val="left" w:pos="708"/>
              </w:tabs>
              <w:autoSpaceDE/>
              <w:ind w:left="-142" w:right="-108"/>
              <w:jc w:val="center"/>
              <w:rPr>
                <w:rFonts w:eastAsia="Calibri"/>
                <w:color w:val="000000"/>
                <w:sz w:val="22"/>
                <w:szCs w:val="22"/>
              </w:rPr>
            </w:pPr>
            <w:r>
              <w:rPr>
                <w:rFonts w:eastAsia="Calibri"/>
                <w:color w:val="000000"/>
                <w:sz w:val="22"/>
                <w:szCs w:val="22"/>
              </w:rPr>
              <w:t xml:space="preserve">Результаты освоения ОПОП (содержание </w:t>
            </w:r>
          </w:p>
          <w:p w:rsidR="00CA5569" w:rsidRDefault="00CA5569">
            <w:pPr>
              <w:widowControl/>
              <w:tabs>
                <w:tab w:val="left" w:pos="708"/>
              </w:tabs>
              <w:autoSpaceDE/>
              <w:ind w:left="-142" w:right="-108"/>
              <w:jc w:val="center"/>
              <w:rPr>
                <w:rFonts w:eastAsia="Calibri"/>
                <w:color w:val="000000"/>
                <w:sz w:val="22"/>
                <w:szCs w:val="22"/>
              </w:rPr>
            </w:pPr>
            <w:r>
              <w:rPr>
                <w:rFonts w:eastAsia="Calibri"/>
                <w:color w:val="000000"/>
                <w:sz w:val="22"/>
                <w:szCs w:val="22"/>
              </w:rPr>
              <w:t>компетенции)</w:t>
            </w:r>
          </w:p>
        </w:tc>
        <w:tc>
          <w:tcPr>
            <w:tcW w:w="1134" w:type="dxa"/>
            <w:tcBorders>
              <w:top w:val="single" w:sz="4" w:space="0" w:color="000000"/>
              <w:left w:val="single" w:sz="4" w:space="0" w:color="000000"/>
              <w:bottom w:val="single" w:sz="4" w:space="0" w:color="000000"/>
            </w:tcBorders>
            <w:shd w:val="clear" w:color="auto" w:fill="auto"/>
            <w:vAlign w:val="center"/>
          </w:tcPr>
          <w:p w:rsidR="00CA5569" w:rsidRDefault="00CA5569">
            <w:pPr>
              <w:widowControl/>
              <w:tabs>
                <w:tab w:val="left" w:pos="708"/>
              </w:tabs>
              <w:autoSpaceDE/>
              <w:ind w:left="-108" w:right="-90"/>
              <w:jc w:val="center"/>
              <w:rPr>
                <w:rFonts w:eastAsia="Calibri"/>
                <w:color w:val="000000"/>
                <w:sz w:val="22"/>
                <w:szCs w:val="22"/>
              </w:rPr>
            </w:pPr>
            <w:r>
              <w:rPr>
                <w:rFonts w:eastAsia="Calibri"/>
                <w:color w:val="000000"/>
                <w:sz w:val="22"/>
                <w:szCs w:val="22"/>
              </w:rPr>
              <w:t xml:space="preserve">Код </w:t>
            </w:r>
          </w:p>
          <w:p w:rsidR="00CA5569" w:rsidRDefault="00CA5569">
            <w:pPr>
              <w:widowControl/>
              <w:tabs>
                <w:tab w:val="left" w:pos="708"/>
              </w:tabs>
              <w:autoSpaceDE/>
              <w:ind w:left="-108" w:right="-90"/>
              <w:jc w:val="center"/>
              <w:rPr>
                <w:rFonts w:eastAsia="Calibri"/>
                <w:color w:val="000000"/>
                <w:sz w:val="22"/>
                <w:szCs w:val="22"/>
              </w:rPr>
            </w:pPr>
            <w:r>
              <w:rPr>
                <w:rFonts w:eastAsia="Calibri"/>
                <w:color w:val="000000"/>
                <w:sz w:val="22"/>
                <w:szCs w:val="22"/>
              </w:rPr>
              <w:t>компетен-ции</w:t>
            </w:r>
          </w:p>
        </w:tc>
        <w:tc>
          <w:tcPr>
            <w:tcW w:w="5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569" w:rsidRDefault="00CA5569">
            <w:pPr>
              <w:widowControl/>
              <w:tabs>
                <w:tab w:val="left" w:pos="708"/>
              </w:tabs>
              <w:autoSpaceDE/>
              <w:jc w:val="center"/>
              <w:rPr>
                <w:rFonts w:eastAsia="Calibri"/>
                <w:color w:val="000000"/>
                <w:sz w:val="22"/>
                <w:szCs w:val="22"/>
              </w:rPr>
            </w:pPr>
            <w:r>
              <w:rPr>
                <w:rFonts w:eastAsia="Calibri"/>
                <w:color w:val="000000"/>
                <w:sz w:val="22"/>
                <w:szCs w:val="22"/>
              </w:rPr>
              <w:t xml:space="preserve">Перечень планируемых результатов </w:t>
            </w:r>
          </w:p>
          <w:p w:rsidR="00CA5569" w:rsidRDefault="00CA5569">
            <w:pPr>
              <w:widowControl/>
              <w:tabs>
                <w:tab w:val="left" w:pos="708"/>
              </w:tabs>
              <w:autoSpaceDE/>
              <w:jc w:val="center"/>
            </w:pPr>
            <w:r>
              <w:rPr>
                <w:rFonts w:eastAsia="Calibri"/>
                <w:color w:val="000000"/>
                <w:sz w:val="22"/>
                <w:szCs w:val="22"/>
              </w:rPr>
              <w:t>обучения по дисциплине</w:t>
            </w:r>
          </w:p>
        </w:tc>
      </w:tr>
      <w:tr w:rsidR="00CA5569">
        <w:trPr>
          <w:trHeight w:val="841"/>
        </w:trPr>
        <w:tc>
          <w:tcPr>
            <w:tcW w:w="2552" w:type="dxa"/>
            <w:tcBorders>
              <w:top w:val="single" w:sz="4" w:space="0" w:color="000000"/>
              <w:left w:val="single" w:sz="4" w:space="0" w:color="000000"/>
              <w:bottom w:val="single" w:sz="4" w:space="0" w:color="000000"/>
            </w:tcBorders>
            <w:shd w:val="clear" w:color="auto" w:fill="auto"/>
            <w:vAlign w:val="center"/>
          </w:tcPr>
          <w:p w:rsidR="00CA5569" w:rsidRDefault="00CA5569">
            <w:pPr>
              <w:widowControl/>
              <w:tabs>
                <w:tab w:val="left" w:pos="708"/>
              </w:tabs>
              <w:autoSpaceDE/>
              <w:ind w:right="-144"/>
              <w:rPr>
                <w:rFonts w:eastAsia="Calibri"/>
                <w:sz w:val="22"/>
                <w:szCs w:val="22"/>
              </w:rPr>
            </w:pPr>
            <w:r>
              <w:rPr>
                <w:rFonts w:eastAsia="Calibri"/>
                <w:sz w:val="22"/>
                <w:szCs w:val="22"/>
              </w:rPr>
              <w:t>владением навыками документального оформления решений в управлении операционной (производственной)</w:t>
            </w:r>
          </w:p>
          <w:p w:rsidR="00CA5569" w:rsidRDefault="00CA5569">
            <w:pPr>
              <w:widowControl/>
              <w:tabs>
                <w:tab w:val="left" w:pos="708"/>
              </w:tabs>
              <w:autoSpaceDE/>
              <w:ind w:right="-144"/>
              <w:rPr>
                <w:sz w:val="22"/>
                <w:szCs w:val="22"/>
              </w:rPr>
            </w:pPr>
            <w:r>
              <w:rPr>
                <w:rFonts w:eastAsia="Calibri"/>
                <w:sz w:val="22"/>
                <w:szCs w:val="22"/>
              </w:rPr>
              <w:t>деятельности организаций при внедрении технологических, продуктовых инноваций или организационных изменений</w:t>
            </w:r>
          </w:p>
        </w:tc>
        <w:tc>
          <w:tcPr>
            <w:tcW w:w="1134" w:type="dxa"/>
            <w:tcBorders>
              <w:top w:val="single" w:sz="4" w:space="0" w:color="000000"/>
              <w:left w:val="single" w:sz="4" w:space="0" w:color="000000"/>
              <w:bottom w:val="single" w:sz="4" w:space="0" w:color="000000"/>
            </w:tcBorders>
            <w:shd w:val="clear" w:color="auto" w:fill="auto"/>
            <w:vAlign w:val="center"/>
          </w:tcPr>
          <w:p w:rsidR="00CA5569" w:rsidRDefault="00CA5569">
            <w:pPr>
              <w:widowControl/>
              <w:tabs>
                <w:tab w:val="left" w:pos="708"/>
              </w:tabs>
              <w:autoSpaceDE/>
              <w:ind w:left="-108"/>
              <w:jc w:val="center"/>
              <w:rPr>
                <w:rFonts w:eastAsia="Calibri"/>
                <w:i/>
                <w:sz w:val="22"/>
                <w:szCs w:val="22"/>
              </w:rPr>
            </w:pPr>
            <w:r>
              <w:rPr>
                <w:sz w:val="22"/>
                <w:szCs w:val="22"/>
              </w:rPr>
              <w:t>ПК-</w:t>
            </w:r>
            <w:r>
              <w:rPr>
                <w:sz w:val="22"/>
                <w:szCs w:val="22"/>
                <w:lang w:val="en-US"/>
              </w:rPr>
              <w:t xml:space="preserve"> </w:t>
            </w:r>
            <w:r>
              <w:rPr>
                <w:sz w:val="22"/>
                <w:szCs w:val="22"/>
              </w:rPr>
              <w:t>8</w:t>
            </w:r>
          </w:p>
        </w:tc>
        <w:tc>
          <w:tcPr>
            <w:tcW w:w="5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569" w:rsidRDefault="00CA5569">
            <w:pPr>
              <w:widowControl/>
              <w:tabs>
                <w:tab w:val="left" w:pos="708"/>
              </w:tabs>
              <w:autoSpaceDE/>
              <w:ind w:right="-72"/>
              <w:jc w:val="both"/>
              <w:rPr>
                <w:bCs/>
                <w:sz w:val="22"/>
                <w:szCs w:val="22"/>
              </w:rPr>
            </w:pPr>
            <w:r>
              <w:rPr>
                <w:rFonts w:eastAsia="Calibri"/>
                <w:i/>
                <w:sz w:val="22"/>
                <w:szCs w:val="22"/>
              </w:rPr>
              <w:t xml:space="preserve">Знать: </w:t>
            </w:r>
          </w:p>
          <w:p w:rsidR="00CA5569" w:rsidRDefault="00CA5569">
            <w:pPr>
              <w:widowControl/>
              <w:numPr>
                <w:ilvl w:val="0"/>
                <w:numId w:val="8"/>
              </w:numPr>
              <w:tabs>
                <w:tab w:val="left" w:pos="708"/>
              </w:tabs>
              <w:autoSpaceDE/>
              <w:jc w:val="both"/>
              <w:rPr>
                <w:bCs/>
                <w:sz w:val="22"/>
                <w:szCs w:val="22"/>
              </w:rPr>
            </w:pPr>
            <w:r>
              <w:rPr>
                <w:bCs/>
                <w:sz w:val="22"/>
                <w:szCs w:val="22"/>
              </w:rPr>
              <w:t xml:space="preserve">основы </w:t>
            </w:r>
            <w:r>
              <w:rPr>
                <w:rFonts w:eastAsia="Calibri"/>
                <w:sz w:val="22"/>
                <w:szCs w:val="22"/>
              </w:rPr>
              <w:t>документального оформления решений в управлении операционной (производственной) деятельности организаций;</w:t>
            </w:r>
          </w:p>
          <w:p w:rsidR="00CA5569" w:rsidRDefault="00CA5569">
            <w:pPr>
              <w:widowControl/>
              <w:numPr>
                <w:ilvl w:val="0"/>
                <w:numId w:val="8"/>
              </w:numPr>
              <w:tabs>
                <w:tab w:val="left" w:pos="708"/>
              </w:tabs>
              <w:autoSpaceDE/>
              <w:jc w:val="both"/>
              <w:rPr>
                <w:rFonts w:eastAsia="Calibri"/>
                <w:i/>
                <w:sz w:val="22"/>
                <w:szCs w:val="22"/>
              </w:rPr>
            </w:pPr>
            <w:r>
              <w:rPr>
                <w:bCs/>
                <w:sz w:val="22"/>
                <w:szCs w:val="22"/>
              </w:rPr>
              <w:t xml:space="preserve">особенности </w:t>
            </w:r>
            <w:r>
              <w:rPr>
                <w:rFonts w:eastAsia="Calibri"/>
                <w:sz w:val="22"/>
                <w:szCs w:val="22"/>
              </w:rPr>
              <w:t>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p>
          <w:p w:rsidR="00CA5569" w:rsidRDefault="00CA5569">
            <w:pPr>
              <w:widowControl/>
              <w:tabs>
                <w:tab w:val="left" w:pos="708"/>
              </w:tabs>
              <w:autoSpaceDE/>
              <w:ind w:right="-72"/>
              <w:jc w:val="both"/>
              <w:rPr>
                <w:rFonts w:eastAsia="Calibri"/>
                <w:sz w:val="22"/>
                <w:szCs w:val="22"/>
              </w:rPr>
            </w:pPr>
            <w:r>
              <w:rPr>
                <w:rFonts w:eastAsia="Calibri"/>
                <w:i/>
                <w:sz w:val="22"/>
                <w:szCs w:val="22"/>
              </w:rPr>
              <w:t xml:space="preserve">Уметь: </w:t>
            </w:r>
          </w:p>
          <w:p w:rsidR="00CA5569" w:rsidRDefault="00CA5569">
            <w:pPr>
              <w:widowControl/>
              <w:numPr>
                <w:ilvl w:val="0"/>
                <w:numId w:val="13"/>
              </w:numPr>
              <w:tabs>
                <w:tab w:val="left" w:pos="708"/>
              </w:tabs>
              <w:autoSpaceDE/>
              <w:jc w:val="both"/>
              <w:rPr>
                <w:rFonts w:eastAsia="Calibri"/>
                <w:sz w:val="22"/>
                <w:szCs w:val="22"/>
              </w:rPr>
            </w:pPr>
            <w:r>
              <w:rPr>
                <w:rFonts w:eastAsia="Calibri"/>
                <w:sz w:val="22"/>
                <w:szCs w:val="22"/>
              </w:rPr>
              <w:t>применять знания документального оформления решений в управлении операционной (производственной) деятельности организаций;</w:t>
            </w:r>
          </w:p>
          <w:p w:rsidR="00CA5569" w:rsidRDefault="00CA5569">
            <w:pPr>
              <w:widowControl/>
              <w:numPr>
                <w:ilvl w:val="0"/>
                <w:numId w:val="13"/>
              </w:numPr>
              <w:tabs>
                <w:tab w:val="left" w:pos="708"/>
              </w:tabs>
              <w:autoSpaceDE/>
              <w:jc w:val="both"/>
              <w:rPr>
                <w:rFonts w:eastAsia="Calibri"/>
                <w:i/>
                <w:sz w:val="22"/>
                <w:szCs w:val="22"/>
              </w:rPr>
            </w:pPr>
            <w:r>
              <w:rPr>
                <w:rFonts w:eastAsia="Calibri"/>
                <w:sz w:val="22"/>
                <w:szCs w:val="22"/>
              </w:rPr>
              <w:t>применять знания особенностей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p>
          <w:p w:rsidR="00CA5569" w:rsidRDefault="00CA5569">
            <w:pPr>
              <w:widowControl/>
              <w:tabs>
                <w:tab w:val="left" w:pos="708"/>
              </w:tabs>
              <w:autoSpaceDE/>
              <w:ind w:right="-72"/>
              <w:jc w:val="both"/>
              <w:rPr>
                <w:rFonts w:eastAsia="Calibri"/>
                <w:sz w:val="22"/>
                <w:szCs w:val="22"/>
              </w:rPr>
            </w:pPr>
            <w:r>
              <w:rPr>
                <w:rFonts w:eastAsia="Calibri"/>
                <w:i/>
                <w:sz w:val="22"/>
                <w:szCs w:val="22"/>
              </w:rPr>
              <w:t>Владеть:</w:t>
            </w:r>
            <w:r>
              <w:rPr>
                <w:rFonts w:eastAsia="Calibri"/>
                <w:sz w:val="22"/>
                <w:szCs w:val="22"/>
              </w:rPr>
              <w:t xml:space="preserve"> </w:t>
            </w:r>
          </w:p>
          <w:p w:rsidR="00CA5569" w:rsidRDefault="00CA5569">
            <w:pPr>
              <w:widowControl/>
              <w:numPr>
                <w:ilvl w:val="0"/>
                <w:numId w:val="3"/>
              </w:numPr>
              <w:tabs>
                <w:tab w:val="left" w:pos="708"/>
              </w:tabs>
              <w:autoSpaceDE/>
              <w:jc w:val="both"/>
              <w:rPr>
                <w:rFonts w:eastAsia="Calibri"/>
                <w:sz w:val="22"/>
                <w:szCs w:val="22"/>
              </w:rPr>
            </w:pPr>
            <w:r>
              <w:rPr>
                <w:rFonts w:eastAsia="Calibri"/>
                <w:sz w:val="22"/>
                <w:szCs w:val="22"/>
              </w:rPr>
              <w:t>навыками документального оформления решений в управлении операционной (производственной) деятельности организаций;</w:t>
            </w:r>
          </w:p>
          <w:p w:rsidR="00CA5569" w:rsidRDefault="00CA5569">
            <w:pPr>
              <w:widowControl/>
              <w:numPr>
                <w:ilvl w:val="0"/>
                <w:numId w:val="3"/>
              </w:numPr>
              <w:tabs>
                <w:tab w:val="left" w:pos="708"/>
              </w:tabs>
              <w:autoSpaceDE/>
              <w:jc w:val="both"/>
            </w:pPr>
            <w:r>
              <w:rPr>
                <w:rFonts w:eastAsia="Calibri"/>
                <w:sz w:val="22"/>
                <w:szCs w:val="22"/>
              </w:rPr>
              <w:t>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p>
        </w:tc>
      </w:tr>
      <w:tr w:rsidR="00CA5569">
        <w:tc>
          <w:tcPr>
            <w:tcW w:w="2552" w:type="dxa"/>
            <w:tcBorders>
              <w:top w:val="single" w:sz="4" w:space="0" w:color="000000"/>
              <w:left w:val="single" w:sz="4" w:space="0" w:color="000000"/>
              <w:bottom w:val="single" w:sz="4" w:space="0" w:color="000000"/>
            </w:tcBorders>
            <w:shd w:val="clear" w:color="auto" w:fill="auto"/>
            <w:vAlign w:val="center"/>
          </w:tcPr>
          <w:p w:rsidR="00CA5569" w:rsidRDefault="00CA5569">
            <w:pPr>
              <w:widowControl/>
              <w:tabs>
                <w:tab w:val="left" w:pos="708"/>
              </w:tabs>
              <w:autoSpaceDE/>
              <w:ind w:left="-142" w:right="-108"/>
              <w:jc w:val="center"/>
              <w:rPr>
                <w:bCs/>
                <w:sz w:val="22"/>
                <w:szCs w:val="22"/>
              </w:rPr>
            </w:pPr>
            <w:r>
              <w:rPr>
                <w:rFonts w:eastAsia="Calibri"/>
                <w:sz w:val="22"/>
                <w:szCs w:val="22"/>
              </w:rPr>
              <w:lastRenderedPageBreak/>
              <w:t>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p>
        </w:tc>
        <w:tc>
          <w:tcPr>
            <w:tcW w:w="1134" w:type="dxa"/>
            <w:tcBorders>
              <w:top w:val="single" w:sz="4" w:space="0" w:color="000000"/>
              <w:left w:val="single" w:sz="4" w:space="0" w:color="000000"/>
              <w:bottom w:val="single" w:sz="4" w:space="0" w:color="000000"/>
            </w:tcBorders>
            <w:shd w:val="clear" w:color="auto" w:fill="auto"/>
            <w:vAlign w:val="center"/>
          </w:tcPr>
          <w:p w:rsidR="00CA5569" w:rsidRDefault="00CA5569">
            <w:pPr>
              <w:widowControl/>
              <w:tabs>
                <w:tab w:val="left" w:pos="708"/>
              </w:tabs>
              <w:autoSpaceDE/>
              <w:ind w:left="-108" w:right="-90"/>
              <w:jc w:val="center"/>
              <w:rPr>
                <w:rFonts w:eastAsia="Calibri"/>
                <w:i/>
                <w:sz w:val="22"/>
                <w:szCs w:val="22"/>
              </w:rPr>
            </w:pPr>
            <w:r>
              <w:rPr>
                <w:bCs/>
                <w:sz w:val="22"/>
                <w:szCs w:val="22"/>
              </w:rPr>
              <w:t xml:space="preserve">ПК-11 </w:t>
            </w:r>
          </w:p>
        </w:tc>
        <w:tc>
          <w:tcPr>
            <w:tcW w:w="5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569" w:rsidRDefault="00CA5569">
            <w:pPr>
              <w:widowControl/>
              <w:tabs>
                <w:tab w:val="left" w:pos="708"/>
              </w:tabs>
              <w:autoSpaceDE/>
              <w:ind w:right="-72"/>
              <w:jc w:val="both"/>
              <w:rPr>
                <w:bCs/>
                <w:sz w:val="22"/>
                <w:szCs w:val="22"/>
              </w:rPr>
            </w:pPr>
            <w:r>
              <w:rPr>
                <w:rFonts w:eastAsia="Calibri"/>
                <w:i/>
                <w:sz w:val="22"/>
                <w:szCs w:val="22"/>
              </w:rPr>
              <w:t>Знать:</w:t>
            </w:r>
          </w:p>
          <w:p w:rsidR="00CA5569" w:rsidRDefault="00CA5569">
            <w:pPr>
              <w:widowControl/>
              <w:numPr>
                <w:ilvl w:val="0"/>
                <w:numId w:val="10"/>
              </w:numPr>
              <w:tabs>
                <w:tab w:val="left" w:pos="708"/>
              </w:tabs>
              <w:autoSpaceDE/>
              <w:jc w:val="both"/>
              <w:rPr>
                <w:bCs/>
                <w:sz w:val="22"/>
                <w:szCs w:val="22"/>
              </w:rPr>
            </w:pPr>
            <w:r>
              <w:rPr>
                <w:bCs/>
                <w:sz w:val="22"/>
                <w:szCs w:val="22"/>
              </w:rPr>
              <w:t xml:space="preserve">основы </w:t>
            </w:r>
            <w:r>
              <w:rPr>
                <w:rFonts w:eastAsia="Calibri"/>
                <w:sz w:val="22"/>
                <w:szCs w:val="22"/>
              </w:rPr>
              <w:t>функционирования системы внутреннего документооборота;</w:t>
            </w:r>
          </w:p>
          <w:p w:rsidR="00CA5569" w:rsidRDefault="00CA5569">
            <w:pPr>
              <w:widowControl/>
              <w:numPr>
                <w:ilvl w:val="0"/>
                <w:numId w:val="10"/>
              </w:numPr>
              <w:tabs>
                <w:tab w:val="left" w:pos="708"/>
              </w:tabs>
              <w:autoSpaceDE/>
              <w:jc w:val="both"/>
              <w:rPr>
                <w:rFonts w:eastAsia="Calibri"/>
                <w:i/>
                <w:sz w:val="22"/>
                <w:szCs w:val="22"/>
              </w:rPr>
            </w:pPr>
            <w:r>
              <w:rPr>
                <w:bCs/>
                <w:sz w:val="22"/>
                <w:szCs w:val="22"/>
              </w:rPr>
              <w:t xml:space="preserve">основы </w:t>
            </w:r>
            <w:r>
              <w:rPr>
                <w:rFonts w:eastAsia="Calibri"/>
                <w:sz w:val="22"/>
                <w:szCs w:val="22"/>
              </w:rPr>
              <w:t>анализа информации о функционировании системы внутреннего документооборота.</w:t>
            </w:r>
          </w:p>
          <w:p w:rsidR="00CA5569" w:rsidRDefault="00CA5569">
            <w:pPr>
              <w:widowControl/>
              <w:tabs>
                <w:tab w:val="left" w:pos="708"/>
              </w:tabs>
              <w:autoSpaceDE/>
              <w:ind w:right="-72"/>
              <w:jc w:val="both"/>
              <w:rPr>
                <w:rFonts w:eastAsia="Calibri"/>
                <w:sz w:val="22"/>
                <w:szCs w:val="22"/>
              </w:rPr>
            </w:pPr>
            <w:r>
              <w:rPr>
                <w:rFonts w:eastAsia="Calibri"/>
                <w:i/>
                <w:sz w:val="22"/>
                <w:szCs w:val="22"/>
              </w:rPr>
              <w:t xml:space="preserve">Уметь: </w:t>
            </w:r>
          </w:p>
          <w:p w:rsidR="00CA5569" w:rsidRDefault="00CA5569">
            <w:pPr>
              <w:widowControl/>
              <w:numPr>
                <w:ilvl w:val="0"/>
                <w:numId w:val="4"/>
              </w:numPr>
              <w:tabs>
                <w:tab w:val="left" w:pos="708"/>
              </w:tabs>
              <w:autoSpaceDE/>
              <w:jc w:val="both"/>
              <w:rPr>
                <w:rFonts w:eastAsia="Calibri"/>
                <w:sz w:val="22"/>
                <w:szCs w:val="22"/>
              </w:rPr>
            </w:pPr>
            <w:r>
              <w:rPr>
                <w:rFonts w:eastAsia="Calibri"/>
                <w:sz w:val="22"/>
                <w:szCs w:val="22"/>
              </w:rPr>
              <w:t xml:space="preserve">применять знания </w:t>
            </w:r>
            <w:r>
              <w:rPr>
                <w:bCs/>
                <w:sz w:val="22"/>
                <w:szCs w:val="22"/>
              </w:rPr>
              <w:t xml:space="preserve">основ  </w:t>
            </w:r>
            <w:r>
              <w:rPr>
                <w:rFonts w:eastAsia="Calibri"/>
                <w:sz w:val="22"/>
                <w:szCs w:val="22"/>
              </w:rPr>
              <w:t>функционирования системы внутреннего документооборота;</w:t>
            </w:r>
          </w:p>
          <w:p w:rsidR="00CA5569" w:rsidRDefault="00CA5569">
            <w:pPr>
              <w:widowControl/>
              <w:numPr>
                <w:ilvl w:val="0"/>
                <w:numId w:val="4"/>
              </w:numPr>
              <w:tabs>
                <w:tab w:val="left" w:pos="708"/>
              </w:tabs>
              <w:autoSpaceDE/>
              <w:jc w:val="both"/>
              <w:rPr>
                <w:rFonts w:eastAsia="Calibri"/>
                <w:i/>
                <w:sz w:val="22"/>
                <w:szCs w:val="22"/>
              </w:rPr>
            </w:pPr>
            <w:r>
              <w:rPr>
                <w:rFonts w:eastAsia="Calibri"/>
                <w:sz w:val="22"/>
                <w:szCs w:val="22"/>
              </w:rPr>
              <w:t>применять знания анализа информации о функционировании системы внутреннего документооборота.</w:t>
            </w:r>
          </w:p>
          <w:p w:rsidR="00CA5569" w:rsidRDefault="00CA5569">
            <w:pPr>
              <w:widowControl/>
              <w:tabs>
                <w:tab w:val="left" w:pos="708"/>
              </w:tabs>
              <w:autoSpaceDE/>
              <w:ind w:right="-72"/>
              <w:jc w:val="both"/>
              <w:rPr>
                <w:rFonts w:eastAsia="Calibri"/>
                <w:sz w:val="22"/>
                <w:szCs w:val="22"/>
              </w:rPr>
            </w:pPr>
            <w:r>
              <w:rPr>
                <w:rFonts w:eastAsia="Calibri"/>
                <w:i/>
                <w:sz w:val="22"/>
                <w:szCs w:val="22"/>
              </w:rPr>
              <w:t>Владеть:</w:t>
            </w:r>
            <w:r>
              <w:rPr>
                <w:rFonts w:eastAsia="Calibri"/>
                <w:sz w:val="22"/>
                <w:szCs w:val="22"/>
              </w:rPr>
              <w:t xml:space="preserve"> </w:t>
            </w:r>
          </w:p>
          <w:p w:rsidR="00CA5569" w:rsidRDefault="00CA5569">
            <w:pPr>
              <w:widowControl/>
              <w:numPr>
                <w:ilvl w:val="0"/>
                <w:numId w:val="7"/>
              </w:numPr>
              <w:tabs>
                <w:tab w:val="left" w:pos="708"/>
              </w:tabs>
              <w:autoSpaceDE/>
              <w:jc w:val="both"/>
              <w:rPr>
                <w:rFonts w:eastAsia="Calibri"/>
                <w:sz w:val="22"/>
                <w:szCs w:val="22"/>
              </w:rPr>
            </w:pPr>
            <w:r>
              <w:rPr>
                <w:rFonts w:eastAsia="Calibri"/>
                <w:sz w:val="22"/>
                <w:szCs w:val="22"/>
              </w:rPr>
              <w:t xml:space="preserve">навыками обеспечения функционирования системы внутреннего документооборота; </w:t>
            </w:r>
          </w:p>
          <w:p w:rsidR="00CA5569" w:rsidRDefault="00CA5569">
            <w:pPr>
              <w:widowControl/>
              <w:numPr>
                <w:ilvl w:val="0"/>
                <w:numId w:val="7"/>
              </w:numPr>
              <w:tabs>
                <w:tab w:val="left" w:pos="708"/>
              </w:tabs>
              <w:autoSpaceDE/>
              <w:jc w:val="both"/>
            </w:pPr>
            <w:r>
              <w:rPr>
                <w:rFonts w:eastAsia="Calibri"/>
                <w:sz w:val="22"/>
                <w:szCs w:val="22"/>
              </w:rPr>
              <w:t>навыками анализа информации о функционировании системы внутреннего документооборота.</w:t>
            </w:r>
          </w:p>
        </w:tc>
      </w:tr>
      <w:tr w:rsidR="00CA5569">
        <w:tc>
          <w:tcPr>
            <w:tcW w:w="2552" w:type="dxa"/>
            <w:tcBorders>
              <w:top w:val="single" w:sz="4" w:space="0" w:color="000000"/>
              <w:left w:val="single" w:sz="4" w:space="0" w:color="000000"/>
              <w:bottom w:val="single" w:sz="4" w:space="0" w:color="000000"/>
            </w:tcBorders>
            <w:shd w:val="clear" w:color="auto" w:fill="auto"/>
            <w:vAlign w:val="center"/>
          </w:tcPr>
          <w:p w:rsidR="00CA5569" w:rsidRDefault="00CA5569">
            <w:pPr>
              <w:widowControl/>
              <w:tabs>
                <w:tab w:val="left" w:pos="708"/>
              </w:tabs>
              <w:autoSpaceDE/>
              <w:ind w:left="-142" w:right="-108"/>
              <w:jc w:val="center"/>
              <w:rPr>
                <w:bCs/>
                <w:sz w:val="22"/>
                <w:szCs w:val="22"/>
              </w:rPr>
            </w:pPr>
            <w:r>
              <w:rPr>
                <w:rFonts w:eastAsia="Calibri"/>
                <w:sz w:val="22"/>
                <w:szCs w:val="22"/>
              </w:rPr>
              <w:t>владением навыками поиска, анализа и использования нормативных и правовых документов в своей профессиональной деятельности</w:t>
            </w:r>
          </w:p>
        </w:tc>
        <w:tc>
          <w:tcPr>
            <w:tcW w:w="1134" w:type="dxa"/>
            <w:tcBorders>
              <w:top w:val="single" w:sz="4" w:space="0" w:color="000000"/>
              <w:left w:val="single" w:sz="4" w:space="0" w:color="000000"/>
              <w:bottom w:val="single" w:sz="4" w:space="0" w:color="000000"/>
            </w:tcBorders>
            <w:shd w:val="clear" w:color="auto" w:fill="auto"/>
            <w:vAlign w:val="center"/>
          </w:tcPr>
          <w:p w:rsidR="00CA5569" w:rsidRDefault="00CA5569">
            <w:pPr>
              <w:widowControl/>
              <w:tabs>
                <w:tab w:val="left" w:pos="708"/>
              </w:tabs>
              <w:autoSpaceDE/>
              <w:ind w:left="-108" w:right="-90"/>
              <w:jc w:val="center"/>
              <w:rPr>
                <w:rFonts w:eastAsia="Calibri"/>
                <w:i/>
                <w:sz w:val="22"/>
                <w:szCs w:val="22"/>
              </w:rPr>
            </w:pPr>
            <w:r>
              <w:rPr>
                <w:bCs/>
                <w:sz w:val="22"/>
                <w:szCs w:val="22"/>
              </w:rPr>
              <w:t>ОПК-1</w:t>
            </w:r>
          </w:p>
        </w:tc>
        <w:tc>
          <w:tcPr>
            <w:tcW w:w="5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569" w:rsidRDefault="00CA5569">
            <w:pPr>
              <w:widowControl/>
              <w:tabs>
                <w:tab w:val="left" w:pos="708"/>
              </w:tabs>
              <w:autoSpaceDE/>
              <w:ind w:right="-72"/>
              <w:jc w:val="both"/>
              <w:rPr>
                <w:rFonts w:eastAsia="Calibri"/>
                <w:sz w:val="22"/>
                <w:szCs w:val="22"/>
              </w:rPr>
            </w:pPr>
            <w:r>
              <w:rPr>
                <w:rFonts w:eastAsia="Calibri"/>
                <w:i/>
                <w:sz w:val="22"/>
                <w:szCs w:val="22"/>
              </w:rPr>
              <w:t>Знать:</w:t>
            </w:r>
          </w:p>
          <w:p w:rsidR="00CA5569" w:rsidRDefault="00CA5569">
            <w:pPr>
              <w:widowControl/>
              <w:numPr>
                <w:ilvl w:val="0"/>
                <w:numId w:val="11"/>
              </w:numPr>
              <w:tabs>
                <w:tab w:val="left" w:pos="708"/>
              </w:tabs>
              <w:autoSpaceDE/>
              <w:jc w:val="both"/>
              <w:rPr>
                <w:rFonts w:eastAsia="Calibri"/>
                <w:sz w:val="22"/>
                <w:szCs w:val="22"/>
              </w:rPr>
            </w:pPr>
            <w:r>
              <w:rPr>
                <w:rFonts w:eastAsia="Calibri"/>
                <w:sz w:val="22"/>
                <w:szCs w:val="22"/>
              </w:rPr>
              <w:t>основы    поиска нормативных и правовых документов в своей профессиональной деятельности;</w:t>
            </w:r>
          </w:p>
          <w:p w:rsidR="00CA5569" w:rsidRDefault="00CA5569">
            <w:pPr>
              <w:widowControl/>
              <w:numPr>
                <w:ilvl w:val="0"/>
                <w:numId w:val="11"/>
              </w:numPr>
              <w:tabs>
                <w:tab w:val="left" w:pos="708"/>
              </w:tabs>
              <w:autoSpaceDE/>
              <w:jc w:val="both"/>
              <w:rPr>
                <w:rFonts w:eastAsia="Calibri"/>
                <w:i/>
                <w:sz w:val="22"/>
                <w:szCs w:val="22"/>
              </w:rPr>
            </w:pPr>
            <w:r>
              <w:rPr>
                <w:rFonts w:eastAsia="Calibri"/>
                <w:sz w:val="22"/>
                <w:szCs w:val="22"/>
              </w:rPr>
              <w:t>основы  анализа и использования нормативных и правовых документов в своей профессиональной деятельности.</w:t>
            </w:r>
          </w:p>
          <w:p w:rsidR="00CA5569" w:rsidRDefault="00CA5569">
            <w:pPr>
              <w:widowControl/>
              <w:tabs>
                <w:tab w:val="left" w:pos="708"/>
              </w:tabs>
              <w:autoSpaceDE/>
              <w:ind w:right="-72"/>
              <w:jc w:val="both"/>
              <w:rPr>
                <w:rFonts w:eastAsia="Calibri"/>
                <w:sz w:val="22"/>
                <w:szCs w:val="22"/>
              </w:rPr>
            </w:pPr>
            <w:r>
              <w:rPr>
                <w:rFonts w:eastAsia="Calibri"/>
                <w:i/>
                <w:sz w:val="22"/>
                <w:szCs w:val="22"/>
              </w:rPr>
              <w:t>Уметь:</w:t>
            </w:r>
          </w:p>
          <w:p w:rsidR="00CA5569" w:rsidRDefault="00CA5569">
            <w:pPr>
              <w:widowControl/>
              <w:numPr>
                <w:ilvl w:val="0"/>
                <w:numId w:val="6"/>
              </w:numPr>
              <w:tabs>
                <w:tab w:val="left" w:pos="708"/>
              </w:tabs>
              <w:autoSpaceDE/>
              <w:jc w:val="both"/>
              <w:rPr>
                <w:rFonts w:eastAsia="Calibri"/>
                <w:sz w:val="22"/>
                <w:szCs w:val="22"/>
              </w:rPr>
            </w:pPr>
            <w:r>
              <w:rPr>
                <w:rFonts w:eastAsia="Calibri"/>
                <w:sz w:val="22"/>
                <w:szCs w:val="22"/>
              </w:rPr>
              <w:t xml:space="preserve">применять навыки  поиска нормативных и правовых документов в своей профессиональной деятельности </w:t>
            </w:r>
          </w:p>
          <w:p w:rsidR="00CA5569" w:rsidRDefault="00CA5569">
            <w:pPr>
              <w:widowControl/>
              <w:numPr>
                <w:ilvl w:val="0"/>
                <w:numId w:val="6"/>
              </w:numPr>
              <w:tabs>
                <w:tab w:val="left" w:pos="708"/>
              </w:tabs>
              <w:autoSpaceDE/>
              <w:jc w:val="both"/>
              <w:rPr>
                <w:rFonts w:eastAsia="Calibri"/>
                <w:i/>
                <w:sz w:val="22"/>
                <w:szCs w:val="22"/>
              </w:rPr>
            </w:pPr>
            <w:r>
              <w:rPr>
                <w:rFonts w:eastAsia="Calibri"/>
                <w:sz w:val="22"/>
                <w:szCs w:val="22"/>
              </w:rPr>
              <w:t>применять навыки анализа и использования нормативных и правовых документов в своей профессиональной деятельности.</w:t>
            </w:r>
          </w:p>
          <w:p w:rsidR="00CA5569" w:rsidRDefault="00CA5569">
            <w:pPr>
              <w:widowControl/>
              <w:tabs>
                <w:tab w:val="left" w:pos="708"/>
              </w:tabs>
              <w:autoSpaceDE/>
              <w:ind w:right="-72"/>
              <w:jc w:val="both"/>
              <w:rPr>
                <w:rFonts w:eastAsia="Calibri"/>
                <w:sz w:val="22"/>
                <w:szCs w:val="22"/>
              </w:rPr>
            </w:pPr>
            <w:r>
              <w:rPr>
                <w:rFonts w:eastAsia="Calibri"/>
                <w:i/>
                <w:sz w:val="22"/>
                <w:szCs w:val="22"/>
              </w:rPr>
              <w:t xml:space="preserve">Владеть </w:t>
            </w:r>
          </w:p>
          <w:p w:rsidR="00CA5569" w:rsidRDefault="00CA5569">
            <w:pPr>
              <w:widowControl/>
              <w:numPr>
                <w:ilvl w:val="0"/>
                <w:numId w:val="2"/>
              </w:numPr>
              <w:tabs>
                <w:tab w:val="left" w:pos="708"/>
              </w:tabs>
              <w:autoSpaceDE/>
              <w:jc w:val="both"/>
              <w:rPr>
                <w:rFonts w:eastAsia="Calibri"/>
                <w:sz w:val="22"/>
                <w:szCs w:val="22"/>
              </w:rPr>
            </w:pPr>
            <w:r>
              <w:rPr>
                <w:rFonts w:eastAsia="Calibri"/>
                <w:sz w:val="22"/>
                <w:szCs w:val="22"/>
              </w:rPr>
              <w:t>навыками поиска нормативных и правовых документов в своей профессиональной деятельности;</w:t>
            </w:r>
          </w:p>
          <w:p w:rsidR="00CA5569" w:rsidRDefault="00CA5569">
            <w:pPr>
              <w:widowControl/>
              <w:numPr>
                <w:ilvl w:val="0"/>
                <w:numId w:val="2"/>
              </w:numPr>
              <w:tabs>
                <w:tab w:val="left" w:pos="708"/>
              </w:tabs>
              <w:autoSpaceDE/>
              <w:jc w:val="both"/>
            </w:pPr>
            <w:r>
              <w:rPr>
                <w:rFonts w:eastAsia="Calibri"/>
                <w:sz w:val="22"/>
                <w:szCs w:val="22"/>
              </w:rPr>
              <w:t>навыками анализа и использования нормативных и правовых документов в своей профессиональной деятельности.</w:t>
            </w:r>
          </w:p>
        </w:tc>
      </w:tr>
    </w:tbl>
    <w:p w:rsidR="00CA5569" w:rsidRDefault="00CA5569">
      <w:pPr>
        <w:pStyle w:val="ae"/>
        <w:spacing w:after="0" w:line="240" w:lineRule="auto"/>
        <w:ind w:left="709"/>
        <w:jc w:val="both"/>
        <w:rPr>
          <w:rFonts w:ascii="Times New Roman" w:hAnsi="Times New Roman" w:cs="Times New Roman"/>
          <w:b/>
          <w:color w:val="000000"/>
          <w:sz w:val="24"/>
          <w:szCs w:val="24"/>
        </w:rPr>
      </w:pPr>
    </w:p>
    <w:p w:rsidR="00CA5569" w:rsidRDefault="00CA5569">
      <w:pPr>
        <w:pStyle w:val="ae"/>
        <w:numPr>
          <w:ilvl w:val="0"/>
          <w:numId w:val="5"/>
        </w:numPr>
        <w:spacing w:after="0" w:line="240" w:lineRule="auto"/>
        <w:ind w:left="0" w:firstLine="709"/>
        <w:jc w:val="both"/>
        <w:rPr>
          <w:color w:val="000000"/>
          <w:sz w:val="24"/>
          <w:szCs w:val="24"/>
        </w:rPr>
      </w:pPr>
      <w:r>
        <w:rPr>
          <w:rFonts w:ascii="Times New Roman" w:hAnsi="Times New Roman" w:cs="Times New Roman"/>
          <w:b/>
          <w:color w:val="000000"/>
          <w:sz w:val="24"/>
          <w:szCs w:val="24"/>
        </w:rPr>
        <w:t>Указание места дисциплины в структуре образовательной программы</w:t>
      </w:r>
    </w:p>
    <w:p w:rsidR="00CA5569" w:rsidRDefault="00CA5569">
      <w:pPr>
        <w:widowControl/>
        <w:tabs>
          <w:tab w:val="left" w:pos="708"/>
        </w:tabs>
        <w:autoSpaceDE/>
        <w:ind w:firstLine="709"/>
        <w:jc w:val="both"/>
      </w:pPr>
      <w:r>
        <w:rPr>
          <w:color w:val="000000"/>
          <w:sz w:val="24"/>
          <w:szCs w:val="24"/>
        </w:rPr>
        <w:t xml:space="preserve">Дисциплина </w:t>
      </w:r>
      <w:r>
        <w:rPr>
          <w:sz w:val="24"/>
          <w:szCs w:val="24"/>
        </w:rPr>
        <w:t xml:space="preserve">Б1.Б.18 «Документооборот в управлении» </w:t>
      </w:r>
      <w:r>
        <w:rPr>
          <w:rFonts w:eastAsia="Calibri"/>
          <w:color w:val="000000"/>
          <w:sz w:val="24"/>
          <w:szCs w:val="24"/>
        </w:rPr>
        <w:t xml:space="preserve">является дисциплиной </w:t>
      </w:r>
      <w:r>
        <w:rPr>
          <w:rFonts w:eastAsia="Calibri"/>
          <w:sz w:val="24"/>
          <w:szCs w:val="24"/>
        </w:rPr>
        <w:t>базовой</w:t>
      </w:r>
      <w:r>
        <w:rPr>
          <w:rFonts w:eastAsia="Calibri"/>
          <w:color w:val="000000"/>
          <w:sz w:val="24"/>
          <w:szCs w:val="24"/>
        </w:rPr>
        <w:t xml:space="preserve"> части блока Б1.</w:t>
      </w:r>
    </w:p>
    <w:p w:rsidR="00CA5569" w:rsidRDefault="00C1695D">
      <w:pPr>
        <w:widowControl/>
        <w:autoSpaceDE/>
        <w:ind w:firstLine="709"/>
        <w:jc w:val="both"/>
        <w:rPr>
          <w:rFonts w:eastAsia="Calibri"/>
          <w:b/>
          <w:color w:val="000000"/>
          <w:spacing w:val="4"/>
          <w:sz w:val="24"/>
          <w:szCs w:val="24"/>
        </w:rPr>
      </w:pPr>
      <w:r>
        <w:pict>
          <v:shape id="_x0000_s1026" type="#_x0000_t202" style="position:absolute;left:0;text-align:left;margin-left:83.15pt;margin-top:8.65pt;width:479pt;height:141.6pt;z-index:251656704;mso-position-horizontal-relative:page" stroked="f">
            <v:fill opacity="0" color2="black"/>
            <v:textbox inset="0,0,0,0">
              <w:txbxContent>
                <w:tbl>
                  <w:tblPr>
                    <w:tblW w:w="0" w:type="auto"/>
                    <w:tblInd w:w="108" w:type="dxa"/>
                    <w:tblLayout w:type="fixed"/>
                    <w:tblLook w:val="0000" w:firstRow="0" w:lastRow="0" w:firstColumn="0" w:lastColumn="0" w:noHBand="0" w:noVBand="0"/>
                  </w:tblPr>
                  <w:tblGrid>
                    <w:gridCol w:w="959"/>
                    <w:gridCol w:w="1843"/>
                    <w:gridCol w:w="2835"/>
                    <w:gridCol w:w="2976"/>
                    <w:gridCol w:w="968"/>
                  </w:tblGrid>
                  <w:tr w:rsidR="00CA5569">
                    <w:tc>
                      <w:tcPr>
                        <w:tcW w:w="959" w:type="dxa"/>
                        <w:vMerge w:val="restart"/>
                        <w:tcBorders>
                          <w:top w:val="single" w:sz="4" w:space="0" w:color="000000"/>
                          <w:left w:val="single" w:sz="4" w:space="0" w:color="000000"/>
                          <w:bottom w:val="single" w:sz="4" w:space="0" w:color="000000"/>
                        </w:tcBorders>
                        <w:shd w:val="clear" w:color="auto" w:fill="auto"/>
                        <w:vAlign w:val="center"/>
                      </w:tcPr>
                      <w:p w:rsidR="00CA5569" w:rsidRDefault="00CA5569">
                        <w:pPr>
                          <w:widowControl/>
                          <w:tabs>
                            <w:tab w:val="left" w:pos="851"/>
                          </w:tabs>
                          <w:autoSpaceDE/>
                          <w:jc w:val="center"/>
                          <w:rPr>
                            <w:rFonts w:eastAsia="Calibri"/>
                            <w:color w:val="000000"/>
                            <w:sz w:val="22"/>
                            <w:szCs w:val="22"/>
                          </w:rPr>
                        </w:pPr>
                        <w:r>
                          <w:rPr>
                            <w:rFonts w:eastAsia="Calibri"/>
                            <w:color w:val="000000"/>
                            <w:sz w:val="22"/>
                            <w:szCs w:val="22"/>
                          </w:rPr>
                          <w:t>Код</w:t>
                        </w:r>
                      </w:p>
                      <w:p w:rsidR="00CA5569" w:rsidRDefault="00CA5569">
                        <w:pPr>
                          <w:widowControl/>
                          <w:tabs>
                            <w:tab w:val="left" w:pos="851"/>
                          </w:tabs>
                          <w:autoSpaceDE/>
                          <w:jc w:val="center"/>
                          <w:rPr>
                            <w:rFonts w:eastAsia="Calibri"/>
                            <w:color w:val="000000"/>
                            <w:sz w:val="22"/>
                            <w:szCs w:val="22"/>
                          </w:rPr>
                        </w:pPr>
                        <w:r>
                          <w:rPr>
                            <w:rFonts w:eastAsia="Calibri"/>
                            <w:color w:val="000000"/>
                            <w:sz w:val="22"/>
                            <w:szCs w:val="22"/>
                          </w:rPr>
                          <w:t>дисцип-лины</w:t>
                        </w:r>
                      </w:p>
                    </w:tc>
                    <w:tc>
                      <w:tcPr>
                        <w:tcW w:w="1843" w:type="dxa"/>
                        <w:vMerge w:val="restart"/>
                        <w:tcBorders>
                          <w:top w:val="single" w:sz="4" w:space="0" w:color="000000"/>
                          <w:left w:val="single" w:sz="4" w:space="0" w:color="000000"/>
                          <w:bottom w:val="single" w:sz="4" w:space="0" w:color="000000"/>
                        </w:tcBorders>
                        <w:shd w:val="clear" w:color="auto" w:fill="auto"/>
                        <w:vAlign w:val="center"/>
                      </w:tcPr>
                      <w:p w:rsidR="00CA5569" w:rsidRDefault="00CA5569">
                        <w:pPr>
                          <w:widowControl/>
                          <w:tabs>
                            <w:tab w:val="left" w:pos="708"/>
                          </w:tabs>
                          <w:autoSpaceDE/>
                          <w:jc w:val="center"/>
                          <w:rPr>
                            <w:rFonts w:eastAsia="Calibri"/>
                            <w:color w:val="000000"/>
                            <w:sz w:val="22"/>
                            <w:szCs w:val="22"/>
                          </w:rPr>
                        </w:pPr>
                        <w:r>
                          <w:rPr>
                            <w:rFonts w:eastAsia="Calibri"/>
                            <w:color w:val="000000"/>
                            <w:sz w:val="22"/>
                            <w:szCs w:val="22"/>
                          </w:rPr>
                          <w:t>Наименование</w:t>
                        </w:r>
                      </w:p>
                      <w:p w:rsidR="00CA5569" w:rsidRDefault="00CA5569">
                        <w:pPr>
                          <w:widowControl/>
                          <w:tabs>
                            <w:tab w:val="left" w:pos="708"/>
                          </w:tabs>
                          <w:autoSpaceDE/>
                          <w:jc w:val="center"/>
                          <w:rPr>
                            <w:rFonts w:eastAsia="Calibri"/>
                            <w:color w:val="000000"/>
                            <w:sz w:val="22"/>
                            <w:szCs w:val="22"/>
                          </w:rPr>
                        </w:pPr>
                        <w:r>
                          <w:rPr>
                            <w:rFonts w:eastAsia="Calibri"/>
                            <w:color w:val="000000"/>
                            <w:sz w:val="22"/>
                            <w:szCs w:val="22"/>
                          </w:rPr>
                          <w:t>дисциплины</w:t>
                        </w:r>
                      </w:p>
                    </w:tc>
                    <w:tc>
                      <w:tcPr>
                        <w:tcW w:w="5811" w:type="dxa"/>
                        <w:gridSpan w:val="2"/>
                        <w:tcBorders>
                          <w:top w:val="single" w:sz="4" w:space="0" w:color="000000"/>
                          <w:left w:val="single" w:sz="4" w:space="0" w:color="000000"/>
                          <w:bottom w:val="single" w:sz="4" w:space="0" w:color="000000"/>
                        </w:tcBorders>
                        <w:shd w:val="clear" w:color="auto" w:fill="auto"/>
                        <w:vAlign w:val="center"/>
                      </w:tcPr>
                      <w:p w:rsidR="00CA5569" w:rsidRDefault="00CA5569">
                        <w:pPr>
                          <w:widowControl/>
                          <w:tabs>
                            <w:tab w:val="left" w:pos="708"/>
                          </w:tabs>
                          <w:autoSpaceDE/>
                          <w:jc w:val="center"/>
                          <w:rPr>
                            <w:rFonts w:eastAsia="Calibri"/>
                            <w:color w:val="000000"/>
                            <w:sz w:val="22"/>
                            <w:szCs w:val="22"/>
                          </w:rPr>
                        </w:pPr>
                        <w:r>
                          <w:rPr>
                            <w:rFonts w:eastAsia="Calibri"/>
                            <w:color w:val="000000"/>
                            <w:sz w:val="22"/>
                            <w:szCs w:val="22"/>
                          </w:rPr>
                          <w:t>Содержательно-логические связи</w:t>
                        </w:r>
                      </w:p>
                    </w:tc>
                    <w:tc>
                      <w:tcPr>
                        <w:tcW w:w="9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5569" w:rsidRDefault="00CA5569">
                        <w:pPr>
                          <w:widowControl/>
                          <w:tabs>
                            <w:tab w:val="left" w:pos="708"/>
                          </w:tabs>
                          <w:autoSpaceDE/>
                          <w:jc w:val="center"/>
                        </w:pPr>
                        <w:r>
                          <w:rPr>
                            <w:rFonts w:eastAsia="Calibri"/>
                            <w:color w:val="000000"/>
                            <w:sz w:val="22"/>
                            <w:szCs w:val="22"/>
                          </w:rPr>
                          <w:t>Коды форми-руемых компе-тенций</w:t>
                        </w:r>
                      </w:p>
                    </w:tc>
                  </w:tr>
                  <w:tr w:rsidR="00CA5569">
                    <w:tc>
                      <w:tcPr>
                        <w:tcW w:w="959" w:type="dxa"/>
                        <w:vMerge/>
                        <w:tcBorders>
                          <w:top w:val="single" w:sz="4" w:space="0" w:color="000000"/>
                          <w:left w:val="single" w:sz="4" w:space="0" w:color="000000"/>
                          <w:bottom w:val="single" w:sz="4" w:space="0" w:color="000000"/>
                        </w:tcBorders>
                        <w:shd w:val="clear" w:color="auto" w:fill="auto"/>
                        <w:vAlign w:val="center"/>
                      </w:tcPr>
                      <w:p w:rsidR="00CA5569" w:rsidRDefault="00CA5569">
                        <w:pPr>
                          <w:widowControl/>
                          <w:tabs>
                            <w:tab w:val="left" w:pos="851"/>
                          </w:tabs>
                          <w:autoSpaceDE/>
                          <w:snapToGrid w:val="0"/>
                          <w:jc w:val="both"/>
                          <w:rPr>
                            <w:rFonts w:eastAsia="Calibri"/>
                            <w:color w:val="000000"/>
                            <w:sz w:val="22"/>
                            <w:szCs w:val="22"/>
                          </w:rPr>
                        </w:pPr>
                      </w:p>
                    </w:tc>
                    <w:tc>
                      <w:tcPr>
                        <w:tcW w:w="1843" w:type="dxa"/>
                        <w:vMerge/>
                        <w:tcBorders>
                          <w:top w:val="single" w:sz="4" w:space="0" w:color="000000"/>
                          <w:left w:val="single" w:sz="4" w:space="0" w:color="000000"/>
                          <w:bottom w:val="single" w:sz="4" w:space="0" w:color="000000"/>
                        </w:tcBorders>
                        <w:shd w:val="clear" w:color="auto" w:fill="auto"/>
                        <w:vAlign w:val="center"/>
                      </w:tcPr>
                      <w:p w:rsidR="00CA5569" w:rsidRDefault="00CA5569">
                        <w:pPr>
                          <w:widowControl/>
                          <w:tabs>
                            <w:tab w:val="left" w:pos="708"/>
                          </w:tabs>
                          <w:autoSpaceDE/>
                          <w:snapToGrid w:val="0"/>
                          <w:jc w:val="both"/>
                          <w:rPr>
                            <w:rFonts w:eastAsia="Calibri"/>
                            <w:color w:val="000000"/>
                            <w:sz w:val="22"/>
                            <w:szCs w:val="22"/>
                          </w:rPr>
                        </w:pPr>
                      </w:p>
                    </w:tc>
                    <w:tc>
                      <w:tcPr>
                        <w:tcW w:w="5811" w:type="dxa"/>
                        <w:gridSpan w:val="2"/>
                        <w:tcBorders>
                          <w:top w:val="single" w:sz="4" w:space="0" w:color="000000"/>
                          <w:left w:val="single" w:sz="4" w:space="0" w:color="000000"/>
                          <w:bottom w:val="single" w:sz="4" w:space="0" w:color="000000"/>
                        </w:tcBorders>
                        <w:shd w:val="clear" w:color="auto" w:fill="auto"/>
                        <w:vAlign w:val="center"/>
                      </w:tcPr>
                      <w:p w:rsidR="00CA5569" w:rsidRDefault="00CA5569">
                        <w:pPr>
                          <w:widowControl/>
                          <w:tabs>
                            <w:tab w:val="left" w:pos="708"/>
                          </w:tabs>
                          <w:autoSpaceDE/>
                          <w:jc w:val="center"/>
                          <w:rPr>
                            <w:rFonts w:eastAsia="Calibri"/>
                            <w:color w:val="000000"/>
                            <w:sz w:val="22"/>
                            <w:szCs w:val="22"/>
                          </w:rPr>
                        </w:pPr>
                        <w:r>
                          <w:rPr>
                            <w:rFonts w:eastAsia="Calibri"/>
                            <w:color w:val="000000"/>
                            <w:sz w:val="22"/>
                            <w:szCs w:val="22"/>
                          </w:rPr>
                          <w:t>Наименование дисциплин, практик</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5569" w:rsidRDefault="00CA5569">
                        <w:pPr>
                          <w:widowControl/>
                          <w:tabs>
                            <w:tab w:val="left" w:pos="708"/>
                          </w:tabs>
                          <w:autoSpaceDE/>
                          <w:snapToGrid w:val="0"/>
                          <w:jc w:val="both"/>
                          <w:rPr>
                            <w:rFonts w:eastAsia="Calibri"/>
                            <w:color w:val="000000"/>
                            <w:sz w:val="22"/>
                            <w:szCs w:val="22"/>
                          </w:rPr>
                        </w:pPr>
                      </w:p>
                    </w:tc>
                  </w:tr>
                  <w:tr w:rsidR="00CA5569">
                    <w:tc>
                      <w:tcPr>
                        <w:tcW w:w="959" w:type="dxa"/>
                        <w:vMerge/>
                        <w:tcBorders>
                          <w:top w:val="single" w:sz="4" w:space="0" w:color="000000"/>
                          <w:left w:val="single" w:sz="4" w:space="0" w:color="000000"/>
                          <w:bottom w:val="single" w:sz="4" w:space="0" w:color="000000"/>
                        </w:tcBorders>
                        <w:shd w:val="clear" w:color="auto" w:fill="auto"/>
                        <w:vAlign w:val="center"/>
                      </w:tcPr>
                      <w:p w:rsidR="00CA5569" w:rsidRDefault="00CA5569">
                        <w:pPr>
                          <w:widowControl/>
                          <w:tabs>
                            <w:tab w:val="left" w:pos="851"/>
                          </w:tabs>
                          <w:autoSpaceDE/>
                          <w:snapToGrid w:val="0"/>
                          <w:jc w:val="both"/>
                          <w:rPr>
                            <w:rFonts w:eastAsia="Calibri"/>
                            <w:color w:val="000000"/>
                            <w:sz w:val="22"/>
                            <w:szCs w:val="22"/>
                          </w:rPr>
                        </w:pPr>
                      </w:p>
                    </w:tc>
                    <w:tc>
                      <w:tcPr>
                        <w:tcW w:w="1843" w:type="dxa"/>
                        <w:vMerge/>
                        <w:tcBorders>
                          <w:top w:val="single" w:sz="4" w:space="0" w:color="000000"/>
                          <w:left w:val="single" w:sz="4" w:space="0" w:color="000000"/>
                          <w:bottom w:val="single" w:sz="4" w:space="0" w:color="000000"/>
                        </w:tcBorders>
                        <w:shd w:val="clear" w:color="auto" w:fill="auto"/>
                        <w:vAlign w:val="center"/>
                      </w:tcPr>
                      <w:p w:rsidR="00CA5569" w:rsidRDefault="00CA5569">
                        <w:pPr>
                          <w:widowControl/>
                          <w:tabs>
                            <w:tab w:val="left" w:pos="708"/>
                          </w:tabs>
                          <w:autoSpaceDE/>
                          <w:snapToGrid w:val="0"/>
                          <w:jc w:val="both"/>
                          <w:rPr>
                            <w:rFonts w:eastAsia="Calibri"/>
                            <w:color w:val="000000"/>
                            <w:sz w:val="22"/>
                            <w:szCs w:val="22"/>
                          </w:rPr>
                        </w:pPr>
                      </w:p>
                    </w:tc>
                    <w:tc>
                      <w:tcPr>
                        <w:tcW w:w="2835" w:type="dxa"/>
                        <w:tcBorders>
                          <w:top w:val="single" w:sz="4" w:space="0" w:color="000000"/>
                          <w:left w:val="single" w:sz="4" w:space="0" w:color="000000"/>
                          <w:bottom w:val="single" w:sz="4" w:space="0" w:color="000000"/>
                        </w:tcBorders>
                        <w:shd w:val="clear" w:color="auto" w:fill="auto"/>
                        <w:vAlign w:val="center"/>
                      </w:tcPr>
                      <w:p w:rsidR="00CA5569" w:rsidRDefault="00CA5569">
                        <w:pPr>
                          <w:widowControl/>
                          <w:tabs>
                            <w:tab w:val="left" w:pos="708"/>
                          </w:tabs>
                          <w:autoSpaceDE/>
                          <w:jc w:val="center"/>
                          <w:rPr>
                            <w:rFonts w:eastAsia="Calibri"/>
                            <w:color w:val="000000"/>
                            <w:sz w:val="22"/>
                            <w:szCs w:val="22"/>
                          </w:rPr>
                        </w:pPr>
                        <w:r>
                          <w:rPr>
                            <w:rFonts w:eastAsia="Calibri"/>
                            <w:color w:val="000000"/>
                            <w:sz w:val="22"/>
                            <w:szCs w:val="22"/>
                          </w:rPr>
                          <w:t>на которые опирается содержание данной учебной дисциплины</w:t>
                        </w:r>
                      </w:p>
                    </w:tc>
                    <w:tc>
                      <w:tcPr>
                        <w:tcW w:w="2976" w:type="dxa"/>
                        <w:tcBorders>
                          <w:top w:val="single" w:sz="4" w:space="0" w:color="000000"/>
                          <w:left w:val="single" w:sz="4" w:space="0" w:color="000000"/>
                          <w:bottom w:val="single" w:sz="4" w:space="0" w:color="000000"/>
                        </w:tcBorders>
                        <w:shd w:val="clear" w:color="auto" w:fill="auto"/>
                        <w:vAlign w:val="center"/>
                      </w:tcPr>
                      <w:p w:rsidR="00CA5569" w:rsidRDefault="00CA5569">
                        <w:pPr>
                          <w:widowControl/>
                          <w:tabs>
                            <w:tab w:val="left" w:pos="708"/>
                          </w:tabs>
                          <w:autoSpaceDE/>
                          <w:jc w:val="center"/>
                          <w:rPr>
                            <w:rFonts w:eastAsia="Calibri"/>
                            <w:color w:val="000000"/>
                            <w:sz w:val="22"/>
                            <w:szCs w:val="22"/>
                          </w:rPr>
                        </w:pPr>
                        <w:r>
                          <w:rPr>
                            <w:rFonts w:eastAsia="Calibri"/>
                            <w:color w:val="000000"/>
                            <w:sz w:val="22"/>
                            <w:szCs w:val="22"/>
                          </w:rPr>
                          <w:t>для которых содержание данной учебной дисциплины является опорой</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5569" w:rsidRDefault="00CA5569">
                        <w:pPr>
                          <w:widowControl/>
                          <w:tabs>
                            <w:tab w:val="left" w:pos="708"/>
                          </w:tabs>
                          <w:autoSpaceDE/>
                          <w:snapToGrid w:val="0"/>
                          <w:jc w:val="both"/>
                          <w:rPr>
                            <w:rFonts w:eastAsia="Calibri"/>
                            <w:color w:val="000000"/>
                            <w:sz w:val="22"/>
                            <w:szCs w:val="22"/>
                          </w:rPr>
                        </w:pPr>
                      </w:p>
                    </w:tc>
                  </w:tr>
                  <w:tr w:rsidR="00CA5569">
                    <w:tc>
                      <w:tcPr>
                        <w:tcW w:w="959" w:type="dxa"/>
                        <w:tcBorders>
                          <w:top w:val="single" w:sz="4" w:space="0" w:color="000000"/>
                          <w:left w:val="single" w:sz="4" w:space="0" w:color="000000"/>
                          <w:bottom w:val="single" w:sz="4" w:space="0" w:color="000000"/>
                        </w:tcBorders>
                        <w:shd w:val="clear" w:color="auto" w:fill="auto"/>
                        <w:vAlign w:val="center"/>
                      </w:tcPr>
                      <w:p w:rsidR="00CA5569" w:rsidRDefault="00CA5569">
                        <w:pPr>
                          <w:widowControl/>
                          <w:tabs>
                            <w:tab w:val="left" w:pos="851"/>
                          </w:tabs>
                          <w:autoSpaceDE/>
                          <w:jc w:val="both"/>
                          <w:rPr>
                            <w:sz w:val="22"/>
                            <w:szCs w:val="22"/>
                          </w:rPr>
                        </w:pPr>
                        <w:r>
                          <w:rPr>
                            <w:sz w:val="22"/>
                            <w:szCs w:val="22"/>
                          </w:rPr>
                          <w:t>Б1.Б.18</w:t>
                        </w:r>
                      </w:p>
                    </w:tc>
                    <w:tc>
                      <w:tcPr>
                        <w:tcW w:w="1843" w:type="dxa"/>
                        <w:tcBorders>
                          <w:top w:val="single" w:sz="4" w:space="0" w:color="000000"/>
                          <w:left w:val="single" w:sz="4" w:space="0" w:color="000000"/>
                          <w:bottom w:val="single" w:sz="4" w:space="0" w:color="000000"/>
                        </w:tcBorders>
                        <w:shd w:val="clear" w:color="auto" w:fill="auto"/>
                        <w:vAlign w:val="center"/>
                      </w:tcPr>
                      <w:p w:rsidR="00CA5569" w:rsidRDefault="00CA5569">
                        <w:pPr>
                          <w:widowControl/>
                          <w:tabs>
                            <w:tab w:val="left" w:pos="708"/>
                          </w:tabs>
                          <w:autoSpaceDE/>
                          <w:jc w:val="both"/>
                          <w:rPr>
                            <w:rFonts w:eastAsia="Calibri"/>
                            <w:color w:val="000000"/>
                            <w:sz w:val="24"/>
                            <w:szCs w:val="24"/>
                          </w:rPr>
                        </w:pPr>
                        <w:r>
                          <w:rPr>
                            <w:sz w:val="22"/>
                            <w:szCs w:val="22"/>
                          </w:rPr>
                          <w:t>Документооборот в управлении</w:t>
                        </w:r>
                      </w:p>
                    </w:tc>
                    <w:tc>
                      <w:tcPr>
                        <w:tcW w:w="2835" w:type="dxa"/>
                        <w:tcBorders>
                          <w:top w:val="single" w:sz="4" w:space="0" w:color="000000"/>
                          <w:left w:val="single" w:sz="4" w:space="0" w:color="000000"/>
                          <w:bottom w:val="single" w:sz="4" w:space="0" w:color="000000"/>
                        </w:tcBorders>
                        <w:shd w:val="clear" w:color="auto" w:fill="auto"/>
                        <w:vAlign w:val="center"/>
                      </w:tcPr>
                      <w:p w:rsidR="00CA5569" w:rsidRDefault="00CA5569">
                        <w:pPr>
                          <w:widowControl/>
                          <w:tabs>
                            <w:tab w:val="left" w:pos="708"/>
                          </w:tabs>
                          <w:autoSpaceDE/>
                          <w:jc w:val="both"/>
                          <w:rPr>
                            <w:rFonts w:eastAsia="Calibri"/>
                            <w:sz w:val="22"/>
                            <w:szCs w:val="22"/>
                          </w:rPr>
                        </w:pPr>
                        <w:r>
                          <w:rPr>
                            <w:rFonts w:eastAsia="Calibri"/>
                            <w:color w:val="000000"/>
                            <w:sz w:val="24"/>
                            <w:szCs w:val="24"/>
                          </w:rPr>
                          <w:t>Успешное освоение программы учебного предмета</w:t>
                        </w:r>
                        <w:r>
                          <w:rPr>
                            <w:color w:val="000000"/>
                            <w:sz w:val="24"/>
                            <w:szCs w:val="24"/>
                          </w:rPr>
                          <w:t>:</w:t>
                        </w:r>
                      </w:p>
                      <w:p w:rsidR="00CA5569" w:rsidRDefault="00CA5569">
                        <w:pPr>
                          <w:widowControl/>
                          <w:tabs>
                            <w:tab w:val="left" w:pos="708"/>
                          </w:tabs>
                          <w:autoSpaceDE/>
                          <w:jc w:val="both"/>
                          <w:rPr>
                            <w:rFonts w:eastAsia="Calibri"/>
                            <w:sz w:val="22"/>
                            <w:szCs w:val="22"/>
                          </w:rPr>
                        </w:pPr>
                        <w:r>
                          <w:rPr>
                            <w:rFonts w:eastAsia="Calibri"/>
                            <w:sz w:val="22"/>
                            <w:szCs w:val="22"/>
                          </w:rPr>
                          <w:t>Правоведение</w:t>
                        </w:r>
                      </w:p>
                    </w:tc>
                    <w:tc>
                      <w:tcPr>
                        <w:tcW w:w="2976" w:type="dxa"/>
                        <w:tcBorders>
                          <w:top w:val="single" w:sz="4" w:space="0" w:color="000000"/>
                          <w:left w:val="single" w:sz="4" w:space="0" w:color="000000"/>
                          <w:bottom w:val="single" w:sz="4" w:space="0" w:color="000000"/>
                        </w:tcBorders>
                        <w:shd w:val="clear" w:color="auto" w:fill="auto"/>
                        <w:vAlign w:val="center"/>
                      </w:tcPr>
                      <w:p w:rsidR="00CA5569" w:rsidRDefault="00CA5569">
                        <w:pPr>
                          <w:widowControl/>
                          <w:tabs>
                            <w:tab w:val="left" w:pos="708"/>
                          </w:tabs>
                          <w:autoSpaceDE/>
                          <w:jc w:val="both"/>
                          <w:rPr>
                            <w:rFonts w:eastAsia="Calibri"/>
                            <w:sz w:val="22"/>
                            <w:szCs w:val="22"/>
                          </w:rPr>
                        </w:pPr>
                        <w:r>
                          <w:rPr>
                            <w:rFonts w:eastAsia="Calibri"/>
                            <w:sz w:val="22"/>
                            <w:szCs w:val="22"/>
                          </w:rPr>
                          <w:t>Производственные практики,</w:t>
                        </w:r>
                        <w:r>
                          <w:t xml:space="preserve"> </w:t>
                        </w:r>
                        <w:r>
                          <w:rPr>
                            <w:rFonts w:eastAsia="Calibri"/>
                            <w:sz w:val="22"/>
                            <w:szCs w:val="22"/>
                          </w:rPr>
                          <w:t>Защита выпускной квалификационной работы, включая подготовку к процедуре защиты и процедуру защиты</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569" w:rsidRDefault="00CA5569">
                        <w:pPr>
                          <w:widowControl/>
                          <w:tabs>
                            <w:tab w:val="left" w:pos="708"/>
                          </w:tabs>
                          <w:autoSpaceDE/>
                          <w:jc w:val="both"/>
                          <w:rPr>
                            <w:rFonts w:eastAsia="Calibri"/>
                            <w:sz w:val="22"/>
                            <w:szCs w:val="22"/>
                          </w:rPr>
                        </w:pPr>
                        <w:r>
                          <w:rPr>
                            <w:rFonts w:eastAsia="Calibri"/>
                            <w:sz w:val="22"/>
                            <w:szCs w:val="22"/>
                          </w:rPr>
                          <w:t>ОПК-1,</w:t>
                        </w:r>
                      </w:p>
                      <w:p w:rsidR="00CA5569" w:rsidRDefault="00CA5569">
                        <w:pPr>
                          <w:widowControl/>
                          <w:tabs>
                            <w:tab w:val="left" w:pos="708"/>
                          </w:tabs>
                          <w:autoSpaceDE/>
                          <w:jc w:val="both"/>
                          <w:rPr>
                            <w:rFonts w:eastAsia="Calibri"/>
                            <w:sz w:val="22"/>
                            <w:szCs w:val="22"/>
                            <w:lang w:val="en-US"/>
                          </w:rPr>
                        </w:pPr>
                        <w:r>
                          <w:rPr>
                            <w:rFonts w:eastAsia="Calibri"/>
                            <w:sz w:val="22"/>
                            <w:szCs w:val="22"/>
                          </w:rPr>
                          <w:t>ПК-8,</w:t>
                        </w:r>
                      </w:p>
                      <w:p w:rsidR="00CA5569" w:rsidRDefault="00CA5569">
                        <w:pPr>
                          <w:widowControl/>
                          <w:tabs>
                            <w:tab w:val="left" w:pos="708"/>
                          </w:tabs>
                          <w:autoSpaceDE/>
                          <w:jc w:val="both"/>
                          <w:rPr>
                            <w:rFonts w:eastAsia="Calibri"/>
                            <w:sz w:val="22"/>
                            <w:szCs w:val="22"/>
                          </w:rPr>
                        </w:pPr>
                        <w:r>
                          <w:rPr>
                            <w:rFonts w:eastAsia="Calibri"/>
                            <w:sz w:val="22"/>
                            <w:szCs w:val="22"/>
                            <w:lang w:val="en-US"/>
                          </w:rPr>
                          <w:t>ПК-</w:t>
                        </w:r>
                        <w:r>
                          <w:rPr>
                            <w:rFonts w:eastAsia="Calibri"/>
                            <w:sz w:val="22"/>
                            <w:szCs w:val="22"/>
                          </w:rPr>
                          <w:t>11</w:t>
                        </w:r>
                      </w:p>
                      <w:p w:rsidR="00CA5569" w:rsidRDefault="00CA5569">
                        <w:pPr>
                          <w:widowControl/>
                          <w:tabs>
                            <w:tab w:val="left" w:pos="708"/>
                          </w:tabs>
                          <w:autoSpaceDE/>
                          <w:jc w:val="both"/>
                          <w:rPr>
                            <w:rFonts w:eastAsia="Calibri"/>
                            <w:sz w:val="22"/>
                            <w:szCs w:val="22"/>
                          </w:rPr>
                        </w:pPr>
                      </w:p>
                    </w:tc>
                  </w:tr>
                </w:tbl>
                <w:p w:rsidR="00CA5569" w:rsidRDefault="00CA5569">
                  <w:r>
                    <w:t xml:space="preserve"> </w:t>
                  </w:r>
                </w:p>
              </w:txbxContent>
            </v:textbox>
            <w10:wrap type="square" anchorx="page"/>
          </v:shape>
        </w:pict>
      </w:r>
    </w:p>
    <w:p w:rsidR="00CA5569" w:rsidRDefault="00CA5569">
      <w:pPr>
        <w:widowControl/>
        <w:autoSpaceDE/>
        <w:ind w:firstLine="709"/>
        <w:jc w:val="both"/>
        <w:rPr>
          <w:rFonts w:eastAsia="Calibri"/>
          <w:color w:val="000000"/>
          <w:sz w:val="24"/>
          <w:szCs w:val="24"/>
        </w:rPr>
      </w:pPr>
      <w:r>
        <w:rPr>
          <w:rFonts w:eastAsia="Calibri"/>
          <w:b/>
          <w:color w:val="000000"/>
          <w:spacing w:val="4"/>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A5569" w:rsidRDefault="00CA5569">
      <w:pPr>
        <w:widowControl/>
        <w:autoSpaceDE/>
        <w:ind w:firstLine="709"/>
        <w:jc w:val="both"/>
        <w:rPr>
          <w:rFonts w:eastAsia="Calibri"/>
          <w:color w:val="000000"/>
          <w:sz w:val="24"/>
          <w:szCs w:val="24"/>
        </w:rPr>
      </w:pPr>
      <w:r>
        <w:rPr>
          <w:rFonts w:eastAsia="Calibri"/>
          <w:color w:val="000000"/>
          <w:sz w:val="24"/>
          <w:szCs w:val="24"/>
        </w:rPr>
        <w:t xml:space="preserve">Объем учебной дисциплины </w:t>
      </w:r>
      <w:r>
        <w:rPr>
          <w:rFonts w:eastAsia="Calibri"/>
          <w:sz w:val="24"/>
          <w:szCs w:val="24"/>
        </w:rPr>
        <w:t>– 3 зачетных единиц – 108</w:t>
      </w:r>
      <w:r>
        <w:rPr>
          <w:rFonts w:eastAsia="Calibri"/>
          <w:color w:val="000000"/>
          <w:sz w:val="24"/>
          <w:szCs w:val="24"/>
        </w:rPr>
        <w:t xml:space="preserve"> академических часов</w:t>
      </w:r>
    </w:p>
    <w:p w:rsidR="00CA5569" w:rsidRDefault="00CA5569">
      <w:pPr>
        <w:widowControl/>
        <w:autoSpaceDE/>
        <w:ind w:firstLine="709"/>
        <w:jc w:val="both"/>
        <w:rPr>
          <w:rFonts w:eastAsia="Calibri"/>
          <w:color w:val="000000"/>
          <w:sz w:val="22"/>
          <w:szCs w:val="22"/>
        </w:rPr>
      </w:pPr>
      <w:r>
        <w:rPr>
          <w:rFonts w:eastAsia="Calibri"/>
          <w:color w:val="000000"/>
          <w:sz w:val="24"/>
          <w:szCs w:val="24"/>
        </w:rPr>
        <w:lastRenderedPageBreak/>
        <w:t>Из них</w:t>
      </w:r>
      <w:r>
        <w:rPr>
          <w:rFonts w:eastAsia="Calibri"/>
          <w:color w:val="000000"/>
          <w:sz w:val="24"/>
          <w:szCs w:val="24"/>
          <w:lang w:val="en-US"/>
        </w:rPr>
        <w:t>:</w:t>
      </w:r>
    </w:p>
    <w:tbl>
      <w:tblPr>
        <w:tblW w:w="0" w:type="auto"/>
        <w:tblInd w:w="-9" w:type="dxa"/>
        <w:tblLayout w:type="fixed"/>
        <w:tblLook w:val="0000" w:firstRow="0" w:lastRow="0" w:firstColumn="0" w:lastColumn="0" w:noHBand="0" w:noVBand="0"/>
      </w:tblPr>
      <w:tblGrid>
        <w:gridCol w:w="3940"/>
        <w:gridCol w:w="2409"/>
        <w:gridCol w:w="3412"/>
      </w:tblGrid>
      <w:tr w:rsidR="00CA5569">
        <w:tc>
          <w:tcPr>
            <w:tcW w:w="3940" w:type="dxa"/>
            <w:tcBorders>
              <w:top w:val="single" w:sz="4" w:space="0" w:color="000000"/>
              <w:left w:val="single" w:sz="4" w:space="0" w:color="000000"/>
              <w:bottom w:val="single" w:sz="4" w:space="0" w:color="000000"/>
            </w:tcBorders>
            <w:shd w:val="clear" w:color="auto" w:fill="auto"/>
          </w:tcPr>
          <w:p w:rsidR="00CA5569" w:rsidRDefault="00CA5569">
            <w:pPr>
              <w:widowControl/>
              <w:autoSpaceDE/>
              <w:snapToGrid w:val="0"/>
              <w:jc w:val="both"/>
              <w:rPr>
                <w:rFonts w:eastAsia="Calibri"/>
                <w:color w:val="000000"/>
                <w:sz w:val="22"/>
                <w:szCs w:val="22"/>
              </w:rPr>
            </w:pPr>
          </w:p>
        </w:tc>
        <w:tc>
          <w:tcPr>
            <w:tcW w:w="2409" w:type="dxa"/>
            <w:tcBorders>
              <w:top w:val="single" w:sz="4" w:space="0" w:color="000000"/>
              <w:left w:val="single" w:sz="4" w:space="0" w:color="000000"/>
              <w:bottom w:val="single" w:sz="4" w:space="0" w:color="000000"/>
            </w:tcBorders>
            <w:shd w:val="clear" w:color="auto" w:fill="auto"/>
            <w:vAlign w:val="center"/>
          </w:tcPr>
          <w:p w:rsidR="00CA5569" w:rsidRDefault="00CA5569">
            <w:pPr>
              <w:widowControl/>
              <w:autoSpaceDE/>
              <w:jc w:val="center"/>
              <w:rPr>
                <w:rFonts w:eastAsia="Calibri"/>
                <w:color w:val="000000"/>
                <w:sz w:val="22"/>
                <w:szCs w:val="22"/>
              </w:rPr>
            </w:pPr>
            <w:r>
              <w:rPr>
                <w:rFonts w:eastAsia="Calibri"/>
                <w:color w:val="000000"/>
                <w:sz w:val="22"/>
                <w:szCs w:val="22"/>
              </w:rPr>
              <w:t>Очная форма обучения</w:t>
            </w:r>
          </w:p>
        </w:tc>
        <w:tc>
          <w:tcPr>
            <w:tcW w:w="3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569" w:rsidRDefault="00CA5569">
            <w:pPr>
              <w:widowControl/>
              <w:autoSpaceDE/>
              <w:jc w:val="center"/>
            </w:pPr>
            <w:r>
              <w:rPr>
                <w:rFonts w:eastAsia="Calibri"/>
                <w:color w:val="000000"/>
                <w:sz w:val="22"/>
                <w:szCs w:val="22"/>
              </w:rPr>
              <w:t>Заочная форма обучения</w:t>
            </w:r>
          </w:p>
        </w:tc>
      </w:tr>
      <w:tr w:rsidR="00CA5569">
        <w:tc>
          <w:tcPr>
            <w:tcW w:w="3940" w:type="dxa"/>
            <w:tcBorders>
              <w:top w:val="single" w:sz="4" w:space="0" w:color="000000"/>
              <w:left w:val="single" w:sz="4" w:space="0" w:color="000000"/>
              <w:bottom w:val="single" w:sz="4" w:space="0" w:color="000000"/>
            </w:tcBorders>
            <w:shd w:val="clear" w:color="auto" w:fill="auto"/>
          </w:tcPr>
          <w:p w:rsidR="00CA5569" w:rsidRDefault="00CA5569">
            <w:pPr>
              <w:widowControl/>
              <w:autoSpaceDE/>
              <w:jc w:val="both"/>
              <w:rPr>
                <w:rFonts w:eastAsia="Calibri"/>
                <w:sz w:val="22"/>
                <w:szCs w:val="22"/>
              </w:rPr>
            </w:pPr>
            <w:r>
              <w:rPr>
                <w:rFonts w:eastAsia="Calibri"/>
                <w:color w:val="000000"/>
                <w:sz w:val="22"/>
                <w:szCs w:val="22"/>
              </w:rPr>
              <w:t>Контактная работа</w:t>
            </w:r>
          </w:p>
        </w:tc>
        <w:tc>
          <w:tcPr>
            <w:tcW w:w="2409" w:type="dxa"/>
            <w:tcBorders>
              <w:top w:val="single" w:sz="4" w:space="0" w:color="000000"/>
              <w:left w:val="single" w:sz="4" w:space="0" w:color="000000"/>
              <w:bottom w:val="single" w:sz="4" w:space="0" w:color="000000"/>
            </w:tcBorders>
            <w:shd w:val="clear" w:color="auto" w:fill="auto"/>
            <w:vAlign w:val="center"/>
          </w:tcPr>
          <w:p w:rsidR="00CA5569" w:rsidRDefault="00CA5569">
            <w:pPr>
              <w:widowControl/>
              <w:autoSpaceDE/>
              <w:jc w:val="center"/>
              <w:rPr>
                <w:rFonts w:eastAsia="Calibri"/>
                <w:sz w:val="22"/>
                <w:szCs w:val="22"/>
              </w:rPr>
            </w:pPr>
            <w:r>
              <w:rPr>
                <w:rFonts w:eastAsia="Calibri"/>
                <w:sz w:val="22"/>
                <w:szCs w:val="22"/>
              </w:rPr>
              <w:t>48</w:t>
            </w:r>
          </w:p>
        </w:tc>
        <w:tc>
          <w:tcPr>
            <w:tcW w:w="3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569" w:rsidRDefault="00CA5569">
            <w:pPr>
              <w:widowControl/>
              <w:autoSpaceDE/>
              <w:jc w:val="center"/>
            </w:pPr>
            <w:r>
              <w:rPr>
                <w:rFonts w:eastAsia="Calibri"/>
                <w:sz w:val="22"/>
                <w:szCs w:val="22"/>
              </w:rPr>
              <w:t>14</w:t>
            </w:r>
          </w:p>
        </w:tc>
      </w:tr>
      <w:tr w:rsidR="00CA5569">
        <w:tc>
          <w:tcPr>
            <w:tcW w:w="3940" w:type="dxa"/>
            <w:tcBorders>
              <w:top w:val="single" w:sz="4" w:space="0" w:color="000000"/>
              <w:left w:val="single" w:sz="4" w:space="0" w:color="000000"/>
              <w:bottom w:val="single" w:sz="4" w:space="0" w:color="000000"/>
            </w:tcBorders>
            <w:shd w:val="clear" w:color="auto" w:fill="auto"/>
          </w:tcPr>
          <w:p w:rsidR="00CA5569" w:rsidRDefault="00CA5569">
            <w:pPr>
              <w:widowControl/>
              <w:autoSpaceDE/>
              <w:jc w:val="both"/>
              <w:rPr>
                <w:rFonts w:eastAsia="Calibri"/>
                <w:sz w:val="22"/>
                <w:szCs w:val="22"/>
              </w:rPr>
            </w:pPr>
            <w:r>
              <w:rPr>
                <w:rFonts w:eastAsia="Calibri"/>
                <w:i/>
                <w:color w:val="000000"/>
                <w:sz w:val="22"/>
                <w:szCs w:val="22"/>
              </w:rPr>
              <w:t>Лекций</w:t>
            </w:r>
          </w:p>
        </w:tc>
        <w:tc>
          <w:tcPr>
            <w:tcW w:w="2409" w:type="dxa"/>
            <w:tcBorders>
              <w:top w:val="single" w:sz="4" w:space="0" w:color="000000"/>
              <w:left w:val="single" w:sz="4" w:space="0" w:color="000000"/>
              <w:bottom w:val="single" w:sz="4" w:space="0" w:color="000000"/>
            </w:tcBorders>
            <w:shd w:val="clear" w:color="auto" w:fill="auto"/>
            <w:vAlign w:val="center"/>
          </w:tcPr>
          <w:p w:rsidR="00CA5569" w:rsidRDefault="00CA5569">
            <w:pPr>
              <w:widowControl/>
              <w:autoSpaceDE/>
              <w:jc w:val="center"/>
              <w:rPr>
                <w:rFonts w:eastAsia="Calibri"/>
                <w:sz w:val="22"/>
                <w:szCs w:val="22"/>
              </w:rPr>
            </w:pPr>
            <w:r>
              <w:rPr>
                <w:rFonts w:eastAsia="Calibri"/>
                <w:sz w:val="22"/>
                <w:szCs w:val="22"/>
              </w:rPr>
              <w:t>16</w:t>
            </w:r>
          </w:p>
        </w:tc>
        <w:tc>
          <w:tcPr>
            <w:tcW w:w="3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569" w:rsidRDefault="00CA5569">
            <w:pPr>
              <w:widowControl/>
              <w:autoSpaceDE/>
              <w:jc w:val="center"/>
            </w:pPr>
            <w:r>
              <w:rPr>
                <w:rFonts w:eastAsia="Calibri"/>
                <w:sz w:val="22"/>
                <w:szCs w:val="22"/>
              </w:rPr>
              <w:t>4</w:t>
            </w:r>
          </w:p>
        </w:tc>
      </w:tr>
      <w:tr w:rsidR="00CA5569">
        <w:tc>
          <w:tcPr>
            <w:tcW w:w="3940" w:type="dxa"/>
            <w:tcBorders>
              <w:top w:val="single" w:sz="4" w:space="0" w:color="000000"/>
              <w:left w:val="single" w:sz="4" w:space="0" w:color="000000"/>
              <w:bottom w:val="single" w:sz="4" w:space="0" w:color="000000"/>
            </w:tcBorders>
            <w:shd w:val="clear" w:color="auto" w:fill="auto"/>
          </w:tcPr>
          <w:p w:rsidR="00CA5569" w:rsidRDefault="00CA5569">
            <w:pPr>
              <w:widowControl/>
              <w:autoSpaceDE/>
              <w:jc w:val="both"/>
              <w:rPr>
                <w:rFonts w:eastAsia="Calibri"/>
                <w:sz w:val="22"/>
                <w:szCs w:val="22"/>
              </w:rPr>
            </w:pPr>
            <w:r>
              <w:rPr>
                <w:rFonts w:eastAsia="Calibri"/>
                <w:i/>
                <w:color w:val="000000"/>
                <w:sz w:val="22"/>
                <w:szCs w:val="22"/>
              </w:rPr>
              <w:t>Лабораторных работ</w:t>
            </w:r>
          </w:p>
        </w:tc>
        <w:tc>
          <w:tcPr>
            <w:tcW w:w="2409" w:type="dxa"/>
            <w:tcBorders>
              <w:top w:val="single" w:sz="4" w:space="0" w:color="000000"/>
              <w:left w:val="single" w:sz="4" w:space="0" w:color="000000"/>
              <w:bottom w:val="single" w:sz="4" w:space="0" w:color="000000"/>
            </w:tcBorders>
            <w:shd w:val="clear" w:color="auto" w:fill="auto"/>
            <w:vAlign w:val="center"/>
          </w:tcPr>
          <w:p w:rsidR="00CA5569" w:rsidRDefault="00CA5569">
            <w:pPr>
              <w:widowControl/>
              <w:autoSpaceDE/>
              <w:jc w:val="center"/>
              <w:rPr>
                <w:rFonts w:eastAsia="Calibri"/>
                <w:sz w:val="22"/>
                <w:szCs w:val="22"/>
              </w:rPr>
            </w:pPr>
            <w:r>
              <w:rPr>
                <w:rFonts w:eastAsia="Calibri"/>
                <w:sz w:val="22"/>
                <w:szCs w:val="22"/>
              </w:rPr>
              <w:t>-</w:t>
            </w:r>
          </w:p>
        </w:tc>
        <w:tc>
          <w:tcPr>
            <w:tcW w:w="3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569" w:rsidRDefault="00CA5569">
            <w:pPr>
              <w:widowControl/>
              <w:autoSpaceDE/>
              <w:jc w:val="center"/>
            </w:pPr>
            <w:r>
              <w:rPr>
                <w:rFonts w:eastAsia="Calibri"/>
                <w:sz w:val="22"/>
                <w:szCs w:val="22"/>
              </w:rPr>
              <w:t>-</w:t>
            </w:r>
          </w:p>
        </w:tc>
      </w:tr>
      <w:tr w:rsidR="00CA5569">
        <w:tc>
          <w:tcPr>
            <w:tcW w:w="3940" w:type="dxa"/>
            <w:tcBorders>
              <w:top w:val="single" w:sz="4" w:space="0" w:color="000000"/>
              <w:left w:val="single" w:sz="4" w:space="0" w:color="000000"/>
              <w:bottom w:val="single" w:sz="4" w:space="0" w:color="000000"/>
            </w:tcBorders>
            <w:shd w:val="clear" w:color="auto" w:fill="auto"/>
          </w:tcPr>
          <w:p w:rsidR="00CA5569" w:rsidRDefault="00CA5569">
            <w:pPr>
              <w:widowControl/>
              <w:autoSpaceDE/>
              <w:jc w:val="both"/>
              <w:rPr>
                <w:rFonts w:eastAsia="Calibri"/>
                <w:sz w:val="22"/>
                <w:szCs w:val="22"/>
              </w:rPr>
            </w:pPr>
            <w:r>
              <w:rPr>
                <w:rFonts w:eastAsia="Calibri"/>
                <w:i/>
                <w:color w:val="000000"/>
                <w:sz w:val="22"/>
                <w:szCs w:val="22"/>
              </w:rPr>
              <w:t>Практических занятий</w:t>
            </w:r>
          </w:p>
        </w:tc>
        <w:tc>
          <w:tcPr>
            <w:tcW w:w="2409" w:type="dxa"/>
            <w:tcBorders>
              <w:top w:val="single" w:sz="4" w:space="0" w:color="000000"/>
              <w:left w:val="single" w:sz="4" w:space="0" w:color="000000"/>
              <w:bottom w:val="single" w:sz="4" w:space="0" w:color="000000"/>
            </w:tcBorders>
            <w:shd w:val="clear" w:color="auto" w:fill="auto"/>
            <w:vAlign w:val="center"/>
          </w:tcPr>
          <w:p w:rsidR="00CA5569" w:rsidRDefault="00CA5569">
            <w:pPr>
              <w:widowControl/>
              <w:autoSpaceDE/>
              <w:jc w:val="center"/>
              <w:rPr>
                <w:rFonts w:eastAsia="Calibri"/>
                <w:sz w:val="22"/>
                <w:szCs w:val="22"/>
              </w:rPr>
            </w:pPr>
            <w:r>
              <w:rPr>
                <w:rFonts w:eastAsia="Calibri"/>
                <w:sz w:val="22"/>
                <w:szCs w:val="22"/>
              </w:rPr>
              <w:t>32</w:t>
            </w:r>
          </w:p>
        </w:tc>
        <w:tc>
          <w:tcPr>
            <w:tcW w:w="3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569" w:rsidRDefault="00CA5569">
            <w:pPr>
              <w:widowControl/>
              <w:autoSpaceDE/>
              <w:jc w:val="center"/>
            </w:pPr>
            <w:r>
              <w:rPr>
                <w:rFonts w:eastAsia="Calibri"/>
                <w:sz w:val="22"/>
                <w:szCs w:val="22"/>
              </w:rPr>
              <w:t>10</w:t>
            </w:r>
          </w:p>
        </w:tc>
      </w:tr>
      <w:tr w:rsidR="00CA5569">
        <w:tc>
          <w:tcPr>
            <w:tcW w:w="3940" w:type="dxa"/>
            <w:tcBorders>
              <w:top w:val="single" w:sz="4" w:space="0" w:color="000000"/>
              <w:left w:val="single" w:sz="4" w:space="0" w:color="000000"/>
              <w:bottom w:val="single" w:sz="4" w:space="0" w:color="000000"/>
            </w:tcBorders>
            <w:shd w:val="clear" w:color="auto" w:fill="auto"/>
          </w:tcPr>
          <w:p w:rsidR="00CA5569" w:rsidRDefault="00CA5569">
            <w:pPr>
              <w:widowControl/>
              <w:autoSpaceDE/>
              <w:jc w:val="both"/>
              <w:rPr>
                <w:rFonts w:eastAsia="Calibri"/>
                <w:sz w:val="22"/>
                <w:szCs w:val="22"/>
              </w:rPr>
            </w:pPr>
            <w:r>
              <w:rPr>
                <w:rFonts w:eastAsia="Calibri"/>
                <w:color w:val="000000"/>
                <w:sz w:val="22"/>
                <w:szCs w:val="22"/>
              </w:rPr>
              <w:t>Самостоятельная работа обучающихся</w:t>
            </w:r>
          </w:p>
        </w:tc>
        <w:tc>
          <w:tcPr>
            <w:tcW w:w="2409" w:type="dxa"/>
            <w:tcBorders>
              <w:top w:val="single" w:sz="4" w:space="0" w:color="000000"/>
              <w:left w:val="single" w:sz="4" w:space="0" w:color="000000"/>
              <w:bottom w:val="single" w:sz="4" w:space="0" w:color="000000"/>
            </w:tcBorders>
            <w:shd w:val="clear" w:color="auto" w:fill="auto"/>
            <w:vAlign w:val="center"/>
          </w:tcPr>
          <w:p w:rsidR="00CA5569" w:rsidRDefault="00CA5569">
            <w:pPr>
              <w:widowControl/>
              <w:autoSpaceDE/>
              <w:jc w:val="center"/>
              <w:rPr>
                <w:rFonts w:eastAsia="Calibri"/>
                <w:sz w:val="22"/>
                <w:szCs w:val="22"/>
              </w:rPr>
            </w:pPr>
            <w:r>
              <w:rPr>
                <w:rFonts w:eastAsia="Calibri"/>
                <w:sz w:val="22"/>
                <w:szCs w:val="22"/>
              </w:rPr>
              <w:t>60</w:t>
            </w:r>
          </w:p>
        </w:tc>
        <w:tc>
          <w:tcPr>
            <w:tcW w:w="3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569" w:rsidRDefault="00CA5569">
            <w:pPr>
              <w:widowControl/>
              <w:autoSpaceDE/>
              <w:jc w:val="center"/>
            </w:pPr>
            <w:r>
              <w:rPr>
                <w:rFonts w:eastAsia="Calibri"/>
                <w:sz w:val="22"/>
                <w:szCs w:val="22"/>
              </w:rPr>
              <w:t>90</w:t>
            </w:r>
          </w:p>
        </w:tc>
      </w:tr>
      <w:tr w:rsidR="00CA5569">
        <w:tc>
          <w:tcPr>
            <w:tcW w:w="3940" w:type="dxa"/>
            <w:tcBorders>
              <w:top w:val="single" w:sz="4" w:space="0" w:color="000000"/>
              <w:left w:val="single" w:sz="4" w:space="0" w:color="000000"/>
              <w:bottom w:val="single" w:sz="4" w:space="0" w:color="000000"/>
            </w:tcBorders>
            <w:shd w:val="clear" w:color="auto" w:fill="auto"/>
          </w:tcPr>
          <w:p w:rsidR="00CA5569" w:rsidRDefault="00CA5569">
            <w:pPr>
              <w:widowControl/>
              <w:autoSpaceDE/>
              <w:jc w:val="both"/>
              <w:rPr>
                <w:rFonts w:eastAsia="Calibri"/>
                <w:color w:val="000000"/>
                <w:sz w:val="22"/>
                <w:szCs w:val="22"/>
              </w:rPr>
            </w:pPr>
            <w:r>
              <w:rPr>
                <w:rFonts w:eastAsia="Calibri"/>
                <w:color w:val="000000"/>
                <w:sz w:val="22"/>
                <w:szCs w:val="22"/>
              </w:rPr>
              <w:t>Контроль (зачет)</w:t>
            </w:r>
          </w:p>
        </w:tc>
        <w:tc>
          <w:tcPr>
            <w:tcW w:w="2409" w:type="dxa"/>
            <w:tcBorders>
              <w:top w:val="single" w:sz="4" w:space="0" w:color="000000"/>
              <w:left w:val="single" w:sz="4" w:space="0" w:color="000000"/>
              <w:bottom w:val="single" w:sz="4" w:space="0" w:color="000000"/>
            </w:tcBorders>
            <w:shd w:val="clear" w:color="auto" w:fill="auto"/>
            <w:vAlign w:val="center"/>
          </w:tcPr>
          <w:p w:rsidR="00CA5569" w:rsidRDefault="00CA5569">
            <w:pPr>
              <w:widowControl/>
              <w:autoSpaceDE/>
              <w:jc w:val="center"/>
              <w:rPr>
                <w:rFonts w:eastAsia="Calibri"/>
                <w:sz w:val="22"/>
                <w:szCs w:val="22"/>
              </w:rPr>
            </w:pPr>
            <w:r>
              <w:rPr>
                <w:rFonts w:eastAsia="Calibri"/>
                <w:color w:val="000000"/>
                <w:sz w:val="22"/>
                <w:szCs w:val="22"/>
              </w:rPr>
              <w:t>-</w:t>
            </w:r>
          </w:p>
        </w:tc>
        <w:tc>
          <w:tcPr>
            <w:tcW w:w="3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569" w:rsidRDefault="00CA5569">
            <w:pPr>
              <w:widowControl/>
              <w:autoSpaceDE/>
              <w:jc w:val="center"/>
            </w:pPr>
            <w:r>
              <w:rPr>
                <w:rFonts w:eastAsia="Calibri"/>
                <w:sz w:val="22"/>
                <w:szCs w:val="22"/>
              </w:rPr>
              <w:t>4</w:t>
            </w:r>
          </w:p>
        </w:tc>
      </w:tr>
      <w:tr w:rsidR="00CA5569">
        <w:tc>
          <w:tcPr>
            <w:tcW w:w="3940" w:type="dxa"/>
            <w:tcBorders>
              <w:top w:val="single" w:sz="4" w:space="0" w:color="000000"/>
              <w:left w:val="single" w:sz="4" w:space="0" w:color="000000"/>
              <w:bottom w:val="single" w:sz="4" w:space="0" w:color="000000"/>
            </w:tcBorders>
            <w:shd w:val="clear" w:color="auto" w:fill="auto"/>
            <w:vAlign w:val="center"/>
          </w:tcPr>
          <w:p w:rsidR="00CA5569" w:rsidRDefault="00CA5569">
            <w:pPr>
              <w:widowControl/>
              <w:autoSpaceDE/>
              <w:rPr>
                <w:rFonts w:eastAsia="Calibri"/>
                <w:sz w:val="22"/>
                <w:szCs w:val="22"/>
              </w:rPr>
            </w:pPr>
            <w:r>
              <w:rPr>
                <w:rFonts w:eastAsia="Calibri"/>
                <w:color w:val="000000"/>
                <w:sz w:val="22"/>
                <w:szCs w:val="22"/>
              </w:rPr>
              <w:t>Формы промежуточной аттестации</w:t>
            </w:r>
          </w:p>
        </w:tc>
        <w:tc>
          <w:tcPr>
            <w:tcW w:w="2409" w:type="dxa"/>
            <w:tcBorders>
              <w:top w:val="single" w:sz="4" w:space="0" w:color="000000"/>
              <w:left w:val="single" w:sz="4" w:space="0" w:color="000000"/>
              <w:bottom w:val="single" w:sz="4" w:space="0" w:color="000000"/>
            </w:tcBorders>
            <w:shd w:val="clear" w:color="auto" w:fill="auto"/>
            <w:vAlign w:val="center"/>
          </w:tcPr>
          <w:p w:rsidR="00CA5569" w:rsidRDefault="00CA5569">
            <w:pPr>
              <w:widowControl/>
              <w:autoSpaceDE/>
              <w:jc w:val="center"/>
              <w:rPr>
                <w:rFonts w:eastAsia="Calibri"/>
                <w:color w:val="000000"/>
                <w:sz w:val="22"/>
                <w:szCs w:val="22"/>
              </w:rPr>
            </w:pPr>
            <w:r>
              <w:rPr>
                <w:rFonts w:eastAsia="Calibri"/>
                <w:sz w:val="22"/>
                <w:szCs w:val="22"/>
              </w:rPr>
              <w:t>Зачет в 3 семестре</w:t>
            </w:r>
          </w:p>
        </w:tc>
        <w:tc>
          <w:tcPr>
            <w:tcW w:w="3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569" w:rsidRDefault="00CA5569">
            <w:pPr>
              <w:widowControl/>
              <w:autoSpaceDE/>
              <w:jc w:val="center"/>
            </w:pPr>
            <w:r>
              <w:rPr>
                <w:rFonts w:eastAsia="Calibri"/>
                <w:color w:val="000000"/>
                <w:sz w:val="22"/>
                <w:szCs w:val="22"/>
              </w:rPr>
              <w:t xml:space="preserve">Зачет </w:t>
            </w:r>
            <w:r>
              <w:rPr>
                <w:rFonts w:eastAsia="Calibri"/>
                <w:sz w:val="22"/>
                <w:szCs w:val="22"/>
              </w:rPr>
              <w:t>в 4 семестре</w:t>
            </w:r>
          </w:p>
        </w:tc>
      </w:tr>
    </w:tbl>
    <w:p w:rsidR="00CA5569" w:rsidRDefault="00CA5569">
      <w:pPr>
        <w:keepNext/>
        <w:ind w:firstLine="709"/>
        <w:jc w:val="both"/>
        <w:rPr>
          <w:b/>
          <w:color w:val="000000"/>
          <w:sz w:val="24"/>
          <w:szCs w:val="24"/>
        </w:rPr>
      </w:pPr>
    </w:p>
    <w:p w:rsidR="00CA5569" w:rsidRDefault="00CA5569">
      <w:pPr>
        <w:keepNext/>
        <w:ind w:firstLine="709"/>
        <w:jc w:val="both"/>
        <w:rPr>
          <w:b/>
          <w:color w:val="000000"/>
          <w:sz w:val="24"/>
          <w:szCs w:val="24"/>
        </w:rPr>
      </w:pPr>
      <w:r>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A5569" w:rsidRDefault="00CA5569">
      <w:pPr>
        <w:tabs>
          <w:tab w:val="left" w:pos="900"/>
        </w:tabs>
        <w:ind w:firstLine="709"/>
        <w:jc w:val="both"/>
        <w:rPr>
          <w:b/>
          <w:color w:val="000000"/>
          <w:sz w:val="24"/>
          <w:szCs w:val="24"/>
        </w:rPr>
      </w:pPr>
    </w:p>
    <w:p w:rsidR="00CA5569" w:rsidRDefault="00CA5569">
      <w:pPr>
        <w:tabs>
          <w:tab w:val="left" w:pos="900"/>
        </w:tabs>
        <w:ind w:firstLine="709"/>
        <w:jc w:val="both"/>
        <w:rPr>
          <w:b/>
          <w:color w:val="000000"/>
          <w:sz w:val="24"/>
          <w:szCs w:val="24"/>
        </w:rPr>
      </w:pPr>
      <w:r>
        <w:rPr>
          <w:b/>
          <w:color w:val="000000"/>
          <w:sz w:val="24"/>
          <w:szCs w:val="24"/>
        </w:rPr>
        <w:t>5.1. Тематический план для очной формы обучения</w:t>
      </w:r>
    </w:p>
    <w:p w:rsidR="00CA5569" w:rsidRDefault="00CA5569">
      <w:pPr>
        <w:tabs>
          <w:tab w:val="left" w:pos="900"/>
        </w:tabs>
        <w:ind w:firstLine="709"/>
        <w:jc w:val="both"/>
        <w:rPr>
          <w:b/>
          <w:color w:val="000000"/>
          <w:sz w:val="24"/>
          <w:szCs w:val="24"/>
        </w:rPr>
      </w:pPr>
    </w:p>
    <w:tbl>
      <w:tblPr>
        <w:tblW w:w="0" w:type="auto"/>
        <w:tblInd w:w="-10" w:type="dxa"/>
        <w:tblLayout w:type="fixed"/>
        <w:tblLook w:val="0000" w:firstRow="0" w:lastRow="0" w:firstColumn="0" w:lastColumn="0" w:noHBand="0" w:noVBand="0"/>
      </w:tblPr>
      <w:tblGrid>
        <w:gridCol w:w="4786"/>
        <w:gridCol w:w="1715"/>
        <w:gridCol w:w="709"/>
        <w:gridCol w:w="567"/>
        <w:gridCol w:w="567"/>
        <w:gridCol w:w="709"/>
        <w:gridCol w:w="728"/>
      </w:tblGrid>
      <w:tr w:rsidR="00CA5569">
        <w:trPr>
          <w:trHeight w:val="110"/>
        </w:trPr>
        <w:tc>
          <w:tcPr>
            <w:tcW w:w="9781"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rsidR="00CA5569" w:rsidRDefault="00CA5569">
            <w:pPr>
              <w:widowControl/>
              <w:autoSpaceDE/>
              <w:jc w:val="both"/>
              <w:rPr>
                <w:b/>
                <w:bCs/>
                <w:sz w:val="24"/>
                <w:szCs w:val="24"/>
              </w:rPr>
            </w:pPr>
            <w:r>
              <w:rPr>
                <w:b/>
                <w:bCs/>
                <w:sz w:val="24"/>
                <w:szCs w:val="24"/>
              </w:rPr>
              <w:t>Семестр 3</w:t>
            </w:r>
          </w:p>
          <w:p w:rsidR="00CA5569" w:rsidRDefault="00CA5569">
            <w:pPr>
              <w:widowControl/>
              <w:autoSpaceDE/>
              <w:jc w:val="both"/>
              <w:rPr>
                <w:b/>
                <w:bCs/>
                <w:sz w:val="24"/>
                <w:szCs w:val="24"/>
              </w:rPr>
            </w:pPr>
          </w:p>
        </w:tc>
      </w:tr>
      <w:tr w:rsidR="00CA5569">
        <w:trPr>
          <w:trHeight w:val="199"/>
        </w:trPr>
        <w:tc>
          <w:tcPr>
            <w:tcW w:w="4786"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both"/>
              <w:rPr>
                <w:sz w:val="24"/>
                <w:szCs w:val="24"/>
              </w:rPr>
            </w:pPr>
            <w:r>
              <w:rPr>
                <w:sz w:val="24"/>
                <w:szCs w:val="24"/>
              </w:rPr>
              <w:t>Наименование темы</w:t>
            </w:r>
          </w:p>
        </w:tc>
        <w:tc>
          <w:tcPr>
            <w:tcW w:w="1715"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both"/>
              <w:rPr>
                <w:sz w:val="24"/>
                <w:szCs w:val="24"/>
              </w:rPr>
            </w:pPr>
            <w:r>
              <w:rPr>
                <w:sz w:val="24"/>
                <w:szCs w:val="24"/>
              </w:rPr>
              <w:t xml:space="preserve"> </w:t>
            </w:r>
          </w:p>
        </w:tc>
        <w:tc>
          <w:tcPr>
            <w:tcW w:w="709"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ind w:left="-108" w:right="-108"/>
              <w:jc w:val="center"/>
              <w:rPr>
                <w:sz w:val="24"/>
                <w:szCs w:val="24"/>
              </w:rPr>
            </w:pPr>
            <w:r>
              <w:rPr>
                <w:sz w:val="24"/>
                <w:szCs w:val="24"/>
              </w:rPr>
              <w:t>Лек</w:t>
            </w:r>
          </w:p>
        </w:tc>
        <w:tc>
          <w:tcPr>
            <w:tcW w:w="567"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ind w:left="-108" w:right="-108"/>
              <w:jc w:val="center"/>
              <w:rPr>
                <w:sz w:val="24"/>
                <w:szCs w:val="24"/>
              </w:rPr>
            </w:pPr>
            <w:r>
              <w:rPr>
                <w:sz w:val="24"/>
                <w:szCs w:val="24"/>
              </w:rPr>
              <w:t>Лаб</w:t>
            </w:r>
          </w:p>
        </w:tc>
        <w:tc>
          <w:tcPr>
            <w:tcW w:w="567"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ind w:left="-108" w:right="-108"/>
              <w:jc w:val="center"/>
              <w:rPr>
                <w:sz w:val="24"/>
                <w:szCs w:val="24"/>
              </w:rPr>
            </w:pPr>
            <w:r>
              <w:rPr>
                <w:sz w:val="24"/>
                <w:szCs w:val="24"/>
              </w:rPr>
              <w:t>Пр</w:t>
            </w:r>
          </w:p>
        </w:tc>
        <w:tc>
          <w:tcPr>
            <w:tcW w:w="709"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ind w:left="-108" w:right="-108"/>
              <w:jc w:val="center"/>
              <w:rPr>
                <w:b/>
                <w:bCs/>
                <w:sz w:val="24"/>
                <w:szCs w:val="24"/>
              </w:rPr>
            </w:pPr>
            <w:r>
              <w:rPr>
                <w:sz w:val="24"/>
                <w:szCs w:val="24"/>
              </w:rPr>
              <w:t>СРС</w:t>
            </w:r>
          </w:p>
        </w:tc>
        <w:tc>
          <w:tcPr>
            <w:tcW w:w="7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A5569" w:rsidRDefault="00CA5569">
            <w:pPr>
              <w:widowControl/>
              <w:autoSpaceDE/>
              <w:ind w:left="-108" w:right="-108"/>
              <w:jc w:val="center"/>
            </w:pPr>
            <w:r>
              <w:rPr>
                <w:b/>
                <w:bCs/>
                <w:sz w:val="24"/>
                <w:szCs w:val="24"/>
              </w:rPr>
              <w:t>Всего</w:t>
            </w:r>
          </w:p>
        </w:tc>
      </w:tr>
      <w:tr w:rsidR="00CA5569">
        <w:trPr>
          <w:trHeight w:val="201"/>
        </w:trPr>
        <w:tc>
          <w:tcPr>
            <w:tcW w:w="9781"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rsidR="00CA5569" w:rsidRDefault="00CA5569">
            <w:pPr>
              <w:widowControl/>
              <w:autoSpaceDE/>
              <w:jc w:val="center"/>
            </w:pPr>
            <w:r>
              <w:rPr>
                <w:sz w:val="24"/>
                <w:szCs w:val="24"/>
              </w:rPr>
              <w:t>Раздел I. Основы документационного обеспечения управления</w:t>
            </w:r>
          </w:p>
        </w:tc>
      </w:tr>
      <w:tr w:rsidR="00CA5569">
        <w:trPr>
          <w:trHeight w:val="148"/>
        </w:trPr>
        <w:tc>
          <w:tcPr>
            <w:tcW w:w="4786" w:type="dxa"/>
            <w:vMerge w:val="restart"/>
            <w:tcBorders>
              <w:top w:val="single" w:sz="8" w:space="0" w:color="000000"/>
              <w:left w:val="single" w:sz="8" w:space="0" w:color="000000"/>
            </w:tcBorders>
            <w:shd w:val="clear" w:color="auto" w:fill="auto"/>
            <w:vAlign w:val="center"/>
          </w:tcPr>
          <w:p w:rsidR="00CA5569" w:rsidRDefault="00CA5569">
            <w:pPr>
              <w:widowControl/>
              <w:autoSpaceDE/>
              <w:jc w:val="both"/>
              <w:rPr>
                <w:sz w:val="24"/>
                <w:szCs w:val="24"/>
              </w:rPr>
            </w:pPr>
            <w:r>
              <w:rPr>
                <w:sz w:val="24"/>
                <w:szCs w:val="24"/>
              </w:rPr>
              <w:t>Тема 1.1 Понятие и содержание делопроизводства в организации</w:t>
            </w:r>
          </w:p>
        </w:tc>
        <w:tc>
          <w:tcPr>
            <w:tcW w:w="1715"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both"/>
              <w:rPr>
                <w:sz w:val="24"/>
                <w:szCs w:val="24"/>
                <w:lang w:val="en-US"/>
              </w:rPr>
            </w:pPr>
            <w:r>
              <w:rPr>
                <w:sz w:val="24"/>
                <w:szCs w:val="24"/>
              </w:rPr>
              <w:t>Всего часов</w:t>
            </w:r>
          </w:p>
        </w:tc>
        <w:tc>
          <w:tcPr>
            <w:tcW w:w="709"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both"/>
              <w:rPr>
                <w:sz w:val="24"/>
                <w:szCs w:val="24"/>
              </w:rPr>
            </w:pPr>
            <w:r>
              <w:rPr>
                <w:sz w:val="24"/>
                <w:szCs w:val="24"/>
                <w:lang w:val="en-US"/>
              </w:rPr>
              <w:t>1</w:t>
            </w:r>
          </w:p>
        </w:tc>
        <w:tc>
          <w:tcPr>
            <w:tcW w:w="567"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snapToGrid w:val="0"/>
              <w:jc w:val="both"/>
              <w:rPr>
                <w:sz w:val="24"/>
                <w:szCs w:val="24"/>
              </w:rPr>
            </w:pPr>
          </w:p>
        </w:tc>
        <w:tc>
          <w:tcPr>
            <w:tcW w:w="567"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both"/>
              <w:rPr>
                <w:sz w:val="24"/>
                <w:szCs w:val="24"/>
              </w:rPr>
            </w:pPr>
            <w:r>
              <w:rPr>
                <w:sz w:val="24"/>
                <w:szCs w:val="24"/>
                <w:lang w:val="en-US"/>
              </w:rPr>
              <w:t>2</w:t>
            </w:r>
          </w:p>
        </w:tc>
        <w:tc>
          <w:tcPr>
            <w:tcW w:w="709"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both"/>
              <w:rPr>
                <w:b/>
                <w:bCs/>
                <w:sz w:val="24"/>
                <w:szCs w:val="24"/>
              </w:rPr>
            </w:pPr>
            <w:r>
              <w:rPr>
                <w:sz w:val="24"/>
                <w:szCs w:val="24"/>
              </w:rPr>
              <w:t>6</w:t>
            </w:r>
          </w:p>
        </w:tc>
        <w:tc>
          <w:tcPr>
            <w:tcW w:w="7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A5569" w:rsidRDefault="00CA5569">
            <w:pPr>
              <w:widowControl/>
              <w:autoSpaceDE/>
              <w:jc w:val="both"/>
            </w:pPr>
            <w:r>
              <w:rPr>
                <w:b/>
                <w:bCs/>
                <w:sz w:val="24"/>
                <w:szCs w:val="24"/>
              </w:rPr>
              <w:t>9</w:t>
            </w:r>
          </w:p>
        </w:tc>
      </w:tr>
      <w:tr w:rsidR="00CA5569">
        <w:trPr>
          <w:trHeight w:val="237"/>
        </w:trPr>
        <w:tc>
          <w:tcPr>
            <w:tcW w:w="4786" w:type="dxa"/>
            <w:vMerge/>
            <w:tcBorders>
              <w:left w:val="single" w:sz="8" w:space="0" w:color="000000"/>
              <w:bottom w:val="single" w:sz="8" w:space="0" w:color="000000"/>
            </w:tcBorders>
            <w:shd w:val="clear" w:color="auto" w:fill="auto"/>
            <w:vAlign w:val="center"/>
          </w:tcPr>
          <w:p w:rsidR="00CA5569" w:rsidRDefault="00CA5569">
            <w:pPr>
              <w:widowControl/>
              <w:autoSpaceDE/>
              <w:snapToGrid w:val="0"/>
              <w:jc w:val="both"/>
              <w:rPr>
                <w:sz w:val="24"/>
                <w:szCs w:val="24"/>
              </w:rPr>
            </w:pPr>
          </w:p>
        </w:tc>
        <w:tc>
          <w:tcPr>
            <w:tcW w:w="1715" w:type="dxa"/>
            <w:tcBorders>
              <w:top w:val="single" w:sz="8" w:space="0" w:color="000000"/>
              <w:left w:val="single" w:sz="8" w:space="0" w:color="000000"/>
              <w:bottom w:val="single" w:sz="8" w:space="0" w:color="000000"/>
            </w:tcBorders>
            <w:shd w:val="clear" w:color="auto" w:fill="F2F2F2"/>
            <w:vAlign w:val="center"/>
          </w:tcPr>
          <w:p w:rsidR="00CA5569" w:rsidRDefault="00CA5569">
            <w:pPr>
              <w:widowControl/>
              <w:autoSpaceDE/>
              <w:ind w:right="-94"/>
              <w:jc w:val="both"/>
              <w:rPr>
                <w:sz w:val="24"/>
                <w:szCs w:val="24"/>
              </w:rPr>
            </w:pPr>
            <w:r>
              <w:rPr>
                <w:sz w:val="24"/>
                <w:szCs w:val="24"/>
              </w:rPr>
              <w:t>В т.ч. в интер. ф.</w:t>
            </w:r>
          </w:p>
        </w:tc>
        <w:tc>
          <w:tcPr>
            <w:tcW w:w="709" w:type="dxa"/>
            <w:tcBorders>
              <w:top w:val="single" w:sz="8" w:space="0" w:color="000000"/>
              <w:left w:val="single" w:sz="8" w:space="0" w:color="000000"/>
              <w:bottom w:val="single" w:sz="8" w:space="0" w:color="000000"/>
            </w:tcBorders>
            <w:shd w:val="clear" w:color="auto" w:fill="F2F2F2"/>
            <w:vAlign w:val="center"/>
          </w:tcPr>
          <w:p w:rsidR="00CA5569" w:rsidRDefault="00CA5569">
            <w:pPr>
              <w:widowControl/>
              <w:autoSpaceDE/>
              <w:snapToGrid w:val="0"/>
              <w:jc w:val="both"/>
              <w:rPr>
                <w:sz w:val="24"/>
                <w:szCs w:val="24"/>
              </w:rPr>
            </w:pPr>
          </w:p>
        </w:tc>
        <w:tc>
          <w:tcPr>
            <w:tcW w:w="567" w:type="dxa"/>
            <w:tcBorders>
              <w:top w:val="single" w:sz="8" w:space="0" w:color="000000"/>
              <w:left w:val="single" w:sz="8" w:space="0" w:color="000000"/>
              <w:bottom w:val="single" w:sz="8" w:space="0" w:color="000000"/>
            </w:tcBorders>
            <w:shd w:val="clear" w:color="auto" w:fill="F2F2F2"/>
            <w:vAlign w:val="center"/>
          </w:tcPr>
          <w:p w:rsidR="00CA5569" w:rsidRDefault="00CA5569">
            <w:pPr>
              <w:widowControl/>
              <w:autoSpaceDE/>
              <w:snapToGrid w:val="0"/>
              <w:jc w:val="both"/>
              <w:rPr>
                <w:sz w:val="24"/>
                <w:szCs w:val="24"/>
              </w:rPr>
            </w:pPr>
          </w:p>
        </w:tc>
        <w:tc>
          <w:tcPr>
            <w:tcW w:w="567" w:type="dxa"/>
            <w:tcBorders>
              <w:top w:val="single" w:sz="8" w:space="0" w:color="000000"/>
              <w:left w:val="single" w:sz="8" w:space="0" w:color="000000"/>
              <w:bottom w:val="single" w:sz="8" w:space="0" w:color="000000"/>
            </w:tcBorders>
            <w:shd w:val="clear" w:color="auto" w:fill="F2F2F2"/>
            <w:vAlign w:val="center"/>
          </w:tcPr>
          <w:p w:rsidR="00CA5569" w:rsidRDefault="00CA5569">
            <w:pPr>
              <w:widowControl/>
              <w:autoSpaceDE/>
              <w:snapToGrid w:val="0"/>
              <w:jc w:val="both"/>
              <w:rPr>
                <w:sz w:val="24"/>
                <w:szCs w:val="24"/>
              </w:rPr>
            </w:pPr>
          </w:p>
        </w:tc>
        <w:tc>
          <w:tcPr>
            <w:tcW w:w="709" w:type="dxa"/>
            <w:tcBorders>
              <w:top w:val="single" w:sz="8" w:space="0" w:color="000000"/>
              <w:left w:val="single" w:sz="8" w:space="0" w:color="000000"/>
              <w:bottom w:val="single" w:sz="8" w:space="0" w:color="000000"/>
            </w:tcBorders>
            <w:shd w:val="clear" w:color="auto" w:fill="595959"/>
            <w:vAlign w:val="center"/>
          </w:tcPr>
          <w:p w:rsidR="00CA5569" w:rsidRDefault="00CA5569">
            <w:pPr>
              <w:widowControl/>
              <w:autoSpaceDE/>
              <w:snapToGrid w:val="0"/>
              <w:jc w:val="both"/>
              <w:rPr>
                <w:sz w:val="24"/>
                <w:szCs w:val="24"/>
              </w:rPr>
            </w:pPr>
          </w:p>
        </w:tc>
        <w:tc>
          <w:tcPr>
            <w:tcW w:w="728"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CA5569" w:rsidRDefault="00CA5569">
            <w:pPr>
              <w:widowControl/>
              <w:autoSpaceDE/>
              <w:snapToGrid w:val="0"/>
              <w:jc w:val="both"/>
              <w:rPr>
                <w:b/>
                <w:bCs/>
                <w:sz w:val="24"/>
                <w:szCs w:val="24"/>
              </w:rPr>
            </w:pPr>
          </w:p>
        </w:tc>
      </w:tr>
      <w:tr w:rsidR="00CA5569">
        <w:trPr>
          <w:trHeight w:val="237"/>
        </w:trPr>
        <w:tc>
          <w:tcPr>
            <w:tcW w:w="4786" w:type="dxa"/>
            <w:vMerge w:val="restart"/>
            <w:tcBorders>
              <w:left w:val="single" w:sz="8" w:space="0" w:color="000000"/>
            </w:tcBorders>
            <w:shd w:val="clear" w:color="auto" w:fill="auto"/>
            <w:vAlign w:val="center"/>
          </w:tcPr>
          <w:p w:rsidR="00CA5569" w:rsidRDefault="00CA5569">
            <w:pPr>
              <w:widowControl/>
              <w:autoSpaceDE/>
              <w:jc w:val="both"/>
              <w:rPr>
                <w:sz w:val="24"/>
                <w:szCs w:val="24"/>
              </w:rPr>
            </w:pPr>
            <w:r>
              <w:rPr>
                <w:sz w:val="24"/>
                <w:szCs w:val="24"/>
              </w:rPr>
              <w:t>Тема 1.2 Понятие и принципы организации документооборота</w:t>
            </w:r>
          </w:p>
        </w:tc>
        <w:tc>
          <w:tcPr>
            <w:tcW w:w="1715"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both"/>
              <w:rPr>
                <w:sz w:val="24"/>
                <w:szCs w:val="24"/>
                <w:lang w:val="en-US"/>
              </w:rPr>
            </w:pPr>
            <w:r>
              <w:rPr>
                <w:sz w:val="24"/>
                <w:szCs w:val="24"/>
              </w:rPr>
              <w:t>Всего часов</w:t>
            </w:r>
          </w:p>
        </w:tc>
        <w:tc>
          <w:tcPr>
            <w:tcW w:w="709"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both"/>
              <w:rPr>
                <w:sz w:val="24"/>
                <w:szCs w:val="24"/>
              </w:rPr>
            </w:pPr>
            <w:r>
              <w:rPr>
                <w:sz w:val="24"/>
                <w:szCs w:val="24"/>
                <w:lang w:val="en-US"/>
              </w:rPr>
              <w:t>1</w:t>
            </w:r>
          </w:p>
        </w:tc>
        <w:tc>
          <w:tcPr>
            <w:tcW w:w="567"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snapToGrid w:val="0"/>
              <w:jc w:val="both"/>
              <w:rPr>
                <w:sz w:val="24"/>
                <w:szCs w:val="24"/>
              </w:rPr>
            </w:pPr>
          </w:p>
        </w:tc>
        <w:tc>
          <w:tcPr>
            <w:tcW w:w="567"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both"/>
              <w:rPr>
                <w:sz w:val="24"/>
                <w:szCs w:val="24"/>
              </w:rPr>
            </w:pPr>
            <w:r>
              <w:rPr>
                <w:sz w:val="24"/>
                <w:szCs w:val="24"/>
                <w:lang w:val="en-US"/>
              </w:rPr>
              <w:t>2</w:t>
            </w:r>
          </w:p>
        </w:tc>
        <w:tc>
          <w:tcPr>
            <w:tcW w:w="709"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both"/>
              <w:rPr>
                <w:b/>
                <w:bCs/>
                <w:sz w:val="24"/>
                <w:szCs w:val="24"/>
              </w:rPr>
            </w:pPr>
            <w:r>
              <w:rPr>
                <w:sz w:val="24"/>
                <w:szCs w:val="24"/>
              </w:rPr>
              <w:t>6</w:t>
            </w:r>
          </w:p>
        </w:tc>
        <w:tc>
          <w:tcPr>
            <w:tcW w:w="7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A5569" w:rsidRDefault="00CA5569">
            <w:pPr>
              <w:widowControl/>
              <w:autoSpaceDE/>
              <w:jc w:val="both"/>
            </w:pPr>
            <w:r>
              <w:rPr>
                <w:b/>
                <w:bCs/>
                <w:sz w:val="24"/>
                <w:szCs w:val="24"/>
              </w:rPr>
              <w:t>9</w:t>
            </w:r>
          </w:p>
        </w:tc>
      </w:tr>
      <w:tr w:rsidR="00CA5569">
        <w:trPr>
          <w:trHeight w:val="237"/>
        </w:trPr>
        <w:tc>
          <w:tcPr>
            <w:tcW w:w="4786" w:type="dxa"/>
            <w:vMerge/>
            <w:tcBorders>
              <w:left w:val="single" w:sz="8" w:space="0" w:color="000000"/>
              <w:bottom w:val="single" w:sz="8" w:space="0" w:color="000000"/>
            </w:tcBorders>
            <w:shd w:val="clear" w:color="auto" w:fill="auto"/>
            <w:vAlign w:val="center"/>
          </w:tcPr>
          <w:p w:rsidR="00CA5569" w:rsidRDefault="00CA5569">
            <w:pPr>
              <w:widowControl/>
              <w:autoSpaceDE/>
              <w:snapToGrid w:val="0"/>
              <w:jc w:val="both"/>
              <w:rPr>
                <w:sz w:val="24"/>
                <w:szCs w:val="24"/>
              </w:rPr>
            </w:pPr>
          </w:p>
        </w:tc>
        <w:tc>
          <w:tcPr>
            <w:tcW w:w="1715" w:type="dxa"/>
            <w:tcBorders>
              <w:top w:val="single" w:sz="8" w:space="0" w:color="000000"/>
              <w:left w:val="single" w:sz="8" w:space="0" w:color="000000"/>
              <w:bottom w:val="single" w:sz="8" w:space="0" w:color="000000"/>
            </w:tcBorders>
            <w:shd w:val="clear" w:color="auto" w:fill="F2F2F2"/>
            <w:vAlign w:val="center"/>
          </w:tcPr>
          <w:p w:rsidR="00CA5569" w:rsidRDefault="00CA5569">
            <w:pPr>
              <w:widowControl/>
              <w:autoSpaceDE/>
              <w:ind w:right="-94"/>
              <w:jc w:val="both"/>
              <w:rPr>
                <w:sz w:val="24"/>
                <w:szCs w:val="24"/>
              </w:rPr>
            </w:pPr>
            <w:r>
              <w:rPr>
                <w:sz w:val="24"/>
                <w:szCs w:val="24"/>
              </w:rPr>
              <w:t>В т.ч. в интер. ф.</w:t>
            </w:r>
          </w:p>
        </w:tc>
        <w:tc>
          <w:tcPr>
            <w:tcW w:w="709" w:type="dxa"/>
            <w:tcBorders>
              <w:top w:val="single" w:sz="8" w:space="0" w:color="000000"/>
              <w:left w:val="single" w:sz="8" w:space="0" w:color="000000"/>
              <w:bottom w:val="single" w:sz="8" w:space="0" w:color="000000"/>
            </w:tcBorders>
            <w:shd w:val="clear" w:color="auto" w:fill="F2F2F2"/>
            <w:vAlign w:val="center"/>
          </w:tcPr>
          <w:p w:rsidR="00CA5569" w:rsidRDefault="00CA5569">
            <w:pPr>
              <w:widowControl/>
              <w:autoSpaceDE/>
              <w:snapToGrid w:val="0"/>
              <w:jc w:val="both"/>
              <w:rPr>
                <w:sz w:val="24"/>
                <w:szCs w:val="24"/>
              </w:rPr>
            </w:pPr>
          </w:p>
        </w:tc>
        <w:tc>
          <w:tcPr>
            <w:tcW w:w="567" w:type="dxa"/>
            <w:tcBorders>
              <w:top w:val="single" w:sz="8" w:space="0" w:color="000000"/>
              <w:left w:val="single" w:sz="8" w:space="0" w:color="000000"/>
              <w:bottom w:val="single" w:sz="8" w:space="0" w:color="000000"/>
            </w:tcBorders>
            <w:shd w:val="clear" w:color="auto" w:fill="F2F2F2"/>
            <w:vAlign w:val="center"/>
          </w:tcPr>
          <w:p w:rsidR="00CA5569" w:rsidRDefault="00CA5569">
            <w:pPr>
              <w:widowControl/>
              <w:autoSpaceDE/>
              <w:snapToGrid w:val="0"/>
              <w:jc w:val="both"/>
              <w:rPr>
                <w:sz w:val="24"/>
                <w:szCs w:val="24"/>
              </w:rPr>
            </w:pPr>
          </w:p>
        </w:tc>
        <w:tc>
          <w:tcPr>
            <w:tcW w:w="567" w:type="dxa"/>
            <w:tcBorders>
              <w:top w:val="single" w:sz="8" w:space="0" w:color="000000"/>
              <w:left w:val="single" w:sz="8" w:space="0" w:color="000000"/>
              <w:bottom w:val="single" w:sz="8" w:space="0" w:color="000000"/>
            </w:tcBorders>
            <w:shd w:val="clear" w:color="auto" w:fill="F2F2F2"/>
            <w:vAlign w:val="center"/>
          </w:tcPr>
          <w:p w:rsidR="00CA5569" w:rsidRDefault="00CA5569">
            <w:pPr>
              <w:widowControl/>
              <w:autoSpaceDE/>
              <w:jc w:val="right"/>
              <w:rPr>
                <w:sz w:val="24"/>
                <w:szCs w:val="24"/>
              </w:rPr>
            </w:pPr>
            <w:r>
              <w:rPr>
                <w:sz w:val="24"/>
                <w:szCs w:val="24"/>
                <w:lang w:val="en-US"/>
              </w:rPr>
              <w:t>2</w:t>
            </w:r>
          </w:p>
        </w:tc>
        <w:tc>
          <w:tcPr>
            <w:tcW w:w="709" w:type="dxa"/>
            <w:tcBorders>
              <w:top w:val="single" w:sz="8" w:space="0" w:color="000000"/>
              <w:left w:val="single" w:sz="8" w:space="0" w:color="000000"/>
              <w:bottom w:val="single" w:sz="8" w:space="0" w:color="000000"/>
            </w:tcBorders>
            <w:shd w:val="clear" w:color="auto" w:fill="595959"/>
            <w:vAlign w:val="center"/>
          </w:tcPr>
          <w:p w:rsidR="00CA5569" w:rsidRDefault="00CA5569">
            <w:pPr>
              <w:widowControl/>
              <w:autoSpaceDE/>
              <w:snapToGrid w:val="0"/>
              <w:jc w:val="both"/>
              <w:rPr>
                <w:sz w:val="24"/>
                <w:szCs w:val="24"/>
              </w:rPr>
            </w:pPr>
          </w:p>
        </w:tc>
        <w:tc>
          <w:tcPr>
            <w:tcW w:w="728"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CA5569" w:rsidRDefault="00CA5569">
            <w:pPr>
              <w:widowControl/>
              <w:autoSpaceDE/>
              <w:jc w:val="right"/>
            </w:pPr>
            <w:r>
              <w:rPr>
                <w:b/>
                <w:bCs/>
                <w:sz w:val="24"/>
                <w:szCs w:val="24"/>
              </w:rPr>
              <w:t>2</w:t>
            </w:r>
          </w:p>
        </w:tc>
      </w:tr>
      <w:tr w:rsidR="00CA5569">
        <w:trPr>
          <w:trHeight w:val="237"/>
        </w:trPr>
        <w:tc>
          <w:tcPr>
            <w:tcW w:w="9781" w:type="dxa"/>
            <w:gridSpan w:val="7"/>
            <w:tcBorders>
              <w:left w:val="single" w:sz="8" w:space="0" w:color="000000"/>
              <w:bottom w:val="single" w:sz="8" w:space="0" w:color="000000"/>
              <w:right w:val="single" w:sz="8" w:space="0" w:color="000000"/>
            </w:tcBorders>
            <w:shd w:val="clear" w:color="auto" w:fill="auto"/>
            <w:vAlign w:val="center"/>
          </w:tcPr>
          <w:p w:rsidR="00CA5569" w:rsidRDefault="00CA5569">
            <w:pPr>
              <w:widowControl/>
              <w:autoSpaceDE/>
              <w:jc w:val="center"/>
            </w:pPr>
            <w:r>
              <w:rPr>
                <w:bCs/>
                <w:sz w:val="24"/>
                <w:szCs w:val="24"/>
              </w:rPr>
              <w:t xml:space="preserve">Раздел </w:t>
            </w:r>
            <w:r>
              <w:rPr>
                <w:bCs/>
                <w:sz w:val="24"/>
                <w:szCs w:val="24"/>
                <w:lang w:val="en-US"/>
              </w:rPr>
              <w:t>II</w:t>
            </w:r>
            <w:r>
              <w:rPr>
                <w:bCs/>
                <w:sz w:val="24"/>
                <w:szCs w:val="24"/>
              </w:rPr>
              <w:t>. Организационно-правовая документация</w:t>
            </w:r>
          </w:p>
        </w:tc>
      </w:tr>
      <w:tr w:rsidR="00CA5569">
        <w:trPr>
          <w:trHeight w:val="237"/>
        </w:trPr>
        <w:tc>
          <w:tcPr>
            <w:tcW w:w="4786" w:type="dxa"/>
            <w:vMerge w:val="restart"/>
            <w:tcBorders>
              <w:left w:val="single" w:sz="8" w:space="0" w:color="000000"/>
            </w:tcBorders>
            <w:shd w:val="clear" w:color="auto" w:fill="auto"/>
            <w:vAlign w:val="center"/>
          </w:tcPr>
          <w:p w:rsidR="00CA5569" w:rsidRDefault="00CA5569">
            <w:pPr>
              <w:widowControl/>
              <w:autoSpaceDE/>
              <w:jc w:val="both"/>
              <w:rPr>
                <w:sz w:val="24"/>
                <w:szCs w:val="24"/>
              </w:rPr>
            </w:pPr>
            <w:r>
              <w:rPr>
                <w:sz w:val="24"/>
                <w:szCs w:val="24"/>
              </w:rPr>
              <w:t>Тема 2.1 Назначение и состав организационно-правовой документации</w:t>
            </w:r>
          </w:p>
        </w:tc>
        <w:tc>
          <w:tcPr>
            <w:tcW w:w="1715"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both"/>
              <w:rPr>
                <w:sz w:val="24"/>
                <w:szCs w:val="24"/>
                <w:lang w:val="en-US"/>
              </w:rPr>
            </w:pPr>
            <w:r>
              <w:rPr>
                <w:sz w:val="24"/>
                <w:szCs w:val="24"/>
              </w:rPr>
              <w:t>Всего часов</w:t>
            </w:r>
          </w:p>
        </w:tc>
        <w:tc>
          <w:tcPr>
            <w:tcW w:w="709"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both"/>
              <w:rPr>
                <w:sz w:val="24"/>
                <w:szCs w:val="24"/>
              </w:rPr>
            </w:pPr>
            <w:r>
              <w:rPr>
                <w:sz w:val="24"/>
                <w:szCs w:val="24"/>
                <w:lang w:val="en-US"/>
              </w:rPr>
              <w:t>2</w:t>
            </w:r>
          </w:p>
        </w:tc>
        <w:tc>
          <w:tcPr>
            <w:tcW w:w="567"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snapToGrid w:val="0"/>
              <w:jc w:val="both"/>
              <w:rPr>
                <w:sz w:val="24"/>
                <w:szCs w:val="24"/>
              </w:rPr>
            </w:pPr>
          </w:p>
        </w:tc>
        <w:tc>
          <w:tcPr>
            <w:tcW w:w="567"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both"/>
              <w:rPr>
                <w:sz w:val="24"/>
                <w:szCs w:val="24"/>
              </w:rPr>
            </w:pPr>
            <w:r>
              <w:rPr>
                <w:sz w:val="24"/>
                <w:szCs w:val="24"/>
                <w:lang w:val="en-US"/>
              </w:rPr>
              <w:t>4</w:t>
            </w:r>
          </w:p>
        </w:tc>
        <w:tc>
          <w:tcPr>
            <w:tcW w:w="709"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both"/>
              <w:rPr>
                <w:b/>
                <w:bCs/>
                <w:sz w:val="24"/>
                <w:szCs w:val="24"/>
              </w:rPr>
            </w:pPr>
            <w:r>
              <w:rPr>
                <w:sz w:val="24"/>
                <w:szCs w:val="24"/>
              </w:rPr>
              <w:t>6</w:t>
            </w:r>
          </w:p>
        </w:tc>
        <w:tc>
          <w:tcPr>
            <w:tcW w:w="7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A5569" w:rsidRDefault="00CA5569">
            <w:pPr>
              <w:widowControl/>
              <w:autoSpaceDE/>
              <w:jc w:val="both"/>
            </w:pPr>
            <w:r>
              <w:rPr>
                <w:b/>
                <w:bCs/>
                <w:sz w:val="24"/>
                <w:szCs w:val="24"/>
              </w:rPr>
              <w:t>12</w:t>
            </w:r>
          </w:p>
        </w:tc>
      </w:tr>
      <w:tr w:rsidR="00CA5569">
        <w:trPr>
          <w:trHeight w:val="237"/>
        </w:trPr>
        <w:tc>
          <w:tcPr>
            <w:tcW w:w="4786" w:type="dxa"/>
            <w:vMerge/>
            <w:tcBorders>
              <w:left w:val="single" w:sz="8" w:space="0" w:color="000000"/>
              <w:bottom w:val="single" w:sz="8" w:space="0" w:color="000000"/>
            </w:tcBorders>
            <w:shd w:val="clear" w:color="auto" w:fill="auto"/>
            <w:vAlign w:val="center"/>
          </w:tcPr>
          <w:p w:rsidR="00CA5569" w:rsidRDefault="00CA5569">
            <w:pPr>
              <w:widowControl/>
              <w:autoSpaceDE/>
              <w:snapToGrid w:val="0"/>
              <w:jc w:val="both"/>
              <w:rPr>
                <w:sz w:val="24"/>
                <w:szCs w:val="24"/>
              </w:rPr>
            </w:pPr>
          </w:p>
        </w:tc>
        <w:tc>
          <w:tcPr>
            <w:tcW w:w="1715" w:type="dxa"/>
            <w:tcBorders>
              <w:top w:val="single" w:sz="8" w:space="0" w:color="000000"/>
              <w:left w:val="single" w:sz="8" w:space="0" w:color="000000"/>
              <w:bottom w:val="single" w:sz="8" w:space="0" w:color="000000"/>
            </w:tcBorders>
            <w:shd w:val="clear" w:color="auto" w:fill="F2F2F2"/>
            <w:vAlign w:val="center"/>
          </w:tcPr>
          <w:p w:rsidR="00CA5569" w:rsidRDefault="00CA5569">
            <w:pPr>
              <w:widowControl/>
              <w:autoSpaceDE/>
              <w:ind w:right="-94"/>
              <w:jc w:val="both"/>
              <w:rPr>
                <w:sz w:val="24"/>
                <w:szCs w:val="24"/>
              </w:rPr>
            </w:pPr>
            <w:r>
              <w:rPr>
                <w:sz w:val="24"/>
                <w:szCs w:val="24"/>
              </w:rPr>
              <w:t>В т.ч. в интер. ф.</w:t>
            </w:r>
          </w:p>
        </w:tc>
        <w:tc>
          <w:tcPr>
            <w:tcW w:w="709" w:type="dxa"/>
            <w:tcBorders>
              <w:top w:val="single" w:sz="8" w:space="0" w:color="000000"/>
              <w:left w:val="single" w:sz="8" w:space="0" w:color="000000"/>
              <w:bottom w:val="single" w:sz="8" w:space="0" w:color="000000"/>
            </w:tcBorders>
            <w:shd w:val="clear" w:color="auto" w:fill="F2F2F2"/>
            <w:vAlign w:val="center"/>
          </w:tcPr>
          <w:p w:rsidR="00CA5569" w:rsidRDefault="00CA5569">
            <w:pPr>
              <w:widowControl/>
              <w:autoSpaceDE/>
              <w:jc w:val="right"/>
              <w:rPr>
                <w:sz w:val="24"/>
                <w:szCs w:val="24"/>
              </w:rPr>
            </w:pPr>
            <w:r>
              <w:rPr>
                <w:sz w:val="24"/>
                <w:szCs w:val="24"/>
              </w:rPr>
              <w:t>2</w:t>
            </w:r>
          </w:p>
        </w:tc>
        <w:tc>
          <w:tcPr>
            <w:tcW w:w="567" w:type="dxa"/>
            <w:tcBorders>
              <w:top w:val="single" w:sz="8" w:space="0" w:color="000000"/>
              <w:left w:val="single" w:sz="8" w:space="0" w:color="000000"/>
              <w:bottom w:val="single" w:sz="8" w:space="0" w:color="000000"/>
            </w:tcBorders>
            <w:shd w:val="clear" w:color="auto" w:fill="F2F2F2"/>
            <w:vAlign w:val="center"/>
          </w:tcPr>
          <w:p w:rsidR="00CA5569" w:rsidRDefault="00CA5569">
            <w:pPr>
              <w:widowControl/>
              <w:autoSpaceDE/>
              <w:snapToGrid w:val="0"/>
              <w:jc w:val="both"/>
              <w:rPr>
                <w:sz w:val="24"/>
                <w:szCs w:val="24"/>
              </w:rPr>
            </w:pPr>
          </w:p>
        </w:tc>
        <w:tc>
          <w:tcPr>
            <w:tcW w:w="567" w:type="dxa"/>
            <w:tcBorders>
              <w:top w:val="single" w:sz="8" w:space="0" w:color="000000"/>
              <w:left w:val="single" w:sz="8" w:space="0" w:color="000000"/>
              <w:bottom w:val="single" w:sz="8" w:space="0" w:color="000000"/>
            </w:tcBorders>
            <w:shd w:val="clear" w:color="auto" w:fill="F2F2F2"/>
            <w:vAlign w:val="center"/>
          </w:tcPr>
          <w:p w:rsidR="00CA5569" w:rsidRDefault="00CA5569">
            <w:pPr>
              <w:widowControl/>
              <w:autoSpaceDE/>
              <w:snapToGrid w:val="0"/>
              <w:jc w:val="right"/>
              <w:rPr>
                <w:sz w:val="24"/>
                <w:szCs w:val="24"/>
              </w:rPr>
            </w:pPr>
          </w:p>
        </w:tc>
        <w:tc>
          <w:tcPr>
            <w:tcW w:w="709" w:type="dxa"/>
            <w:tcBorders>
              <w:top w:val="single" w:sz="8" w:space="0" w:color="000000"/>
              <w:left w:val="single" w:sz="8" w:space="0" w:color="000000"/>
              <w:bottom w:val="single" w:sz="8" w:space="0" w:color="000000"/>
            </w:tcBorders>
            <w:shd w:val="clear" w:color="auto" w:fill="595959"/>
            <w:vAlign w:val="center"/>
          </w:tcPr>
          <w:p w:rsidR="00CA5569" w:rsidRDefault="00CA5569">
            <w:pPr>
              <w:widowControl/>
              <w:autoSpaceDE/>
              <w:snapToGrid w:val="0"/>
              <w:jc w:val="both"/>
              <w:rPr>
                <w:sz w:val="24"/>
                <w:szCs w:val="24"/>
              </w:rPr>
            </w:pPr>
          </w:p>
        </w:tc>
        <w:tc>
          <w:tcPr>
            <w:tcW w:w="728"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CA5569" w:rsidRDefault="00CA5569">
            <w:pPr>
              <w:widowControl/>
              <w:autoSpaceDE/>
              <w:jc w:val="right"/>
            </w:pPr>
            <w:r>
              <w:rPr>
                <w:b/>
                <w:bCs/>
                <w:sz w:val="24"/>
                <w:szCs w:val="24"/>
              </w:rPr>
              <w:t>2</w:t>
            </w:r>
          </w:p>
        </w:tc>
      </w:tr>
      <w:tr w:rsidR="00CA5569">
        <w:trPr>
          <w:trHeight w:val="237"/>
        </w:trPr>
        <w:tc>
          <w:tcPr>
            <w:tcW w:w="4786" w:type="dxa"/>
            <w:vMerge w:val="restart"/>
            <w:tcBorders>
              <w:left w:val="single" w:sz="8" w:space="0" w:color="000000"/>
            </w:tcBorders>
            <w:shd w:val="clear" w:color="auto" w:fill="auto"/>
            <w:vAlign w:val="center"/>
          </w:tcPr>
          <w:p w:rsidR="00CA5569" w:rsidRDefault="00CA5569">
            <w:pPr>
              <w:widowControl/>
              <w:autoSpaceDE/>
              <w:jc w:val="both"/>
              <w:rPr>
                <w:sz w:val="24"/>
                <w:szCs w:val="24"/>
              </w:rPr>
            </w:pPr>
            <w:r>
              <w:rPr>
                <w:sz w:val="24"/>
                <w:szCs w:val="24"/>
              </w:rPr>
              <w:t>Тема 2.2 Государственная регистрация организации</w:t>
            </w:r>
          </w:p>
        </w:tc>
        <w:tc>
          <w:tcPr>
            <w:tcW w:w="1715"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both"/>
              <w:rPr>
                <w:sz w:val="24"/>
                <w:szCs w:val="24"/>
              </w:rPr>
            </w:pPr>
            <w:r>
              <w:rPr>
                <w:sz w:val="24"/>
                <w:szCs w:val="24"/>
              </w:rPr>
              <w:t>Всего часов</w:t>
            </w:r>
          </w:p>
        </w:tc>
        <w:tc>
          <w:tcPr>
            <w:tcW w:w="709"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both"/>
              <w:rPr>
                <w:sz w:val="24"/>
                <w:szCs w:val="24"/>
              </w:rPr>
            </w:pPr>
            <w:r>
              <w:rPr>
                <w:sz w:val="24"/>
                <w:szCs w:val="24"/>
              </w:rPr>
              <w:t>2</w:t>
            </w:r>
          </w:p>
        </w:tc>
        <w:tc>
          <w:tcPr>
            <w:tcW w:w="567"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snapToGrid w:val="0"/>
              <w:jc w:val="both"/>
              <w:rPr>
                <w:sz w:val="24"/>
                <w:szCs w:val="24"/>
              </w:rPr>
            </w:pPr>
          </w:p>
        </w:tc>
        <w:tc>
          <w:tcPr>
            <w:tcW w:w="567"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both"/>
              <w:rPr>
                <w:sz w:val="24"/>
                <w:szCs w:val="24"/>
              </w:rPr>
            </w:pPr>
            <w:r>
              <w:rPr>
                <w:sz w:val="24"/>
                <w:szCs w:val="24"/>
              </w:rPr>
              <w:t>4</w:t>
            </w:r>
          </w:p>
        </w:tc>
        <w:tc>
          <w:tcPr>
            <w:tcW w:w="709"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both"/>
              <w:rPr>
                <w:b/>
                <w:bCs/>
                <w:sz w:val="24"/>
                <w:szCs w:val="24"/>
              </w:rPr>
            </w:pPr>
            <w:r>
              <w:rPr>
                <w:sz w:val="24"/>
                <w:szCs w:val="24"/>
              </w:rPr>
              <w:t>6</w:t>
            </w:r>
          </w:p>
        </w:tc>
        <w:tc>
          <w:tcPr>
            <w:tcW w:w="7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A5569" w:rsidRDefault="00CA5569">
            <w:pPr>
              <w:widowControl/>
              <w:autoSpaceDE/>
              <w:jc w:val="both"/>
            </w:pPr>
            <w:r>
              <w:rPr>
                <w:b/>
                <w:bCs/>
                <w:sz w:val="24"/>
                <w:szCs w:val="24"/>
              </w:rPr>
              <w:t>12</w:t>
            </w:r>
          </w:p>
        </w:tc>
      </w:tr>
      <w:tr w:rsidR="00CA5569">
        <w:trPr>
          <w:trHeight w:val="237"/>
        </w:trPr>
        <w:tc>
          <w:tcPr>
            <w:tcW w:w="4786" w:type="dxa"/>
            <w:vMerge/>
            <w:tcBorders>
              <w:left w:val="single" w:sz="8" w:space="0" w:color="000000"/>
              <w:bottom w:val="single" w:sz="8" w:space="0" w:color="000000"/>
            </w:tcBorders>
            <w:shd w:val="clear" w:color="auto" w:fill="auto"/>
            <w:vAlign w:val="center"/>
          </w:tcPr>
          <w:p w:rsidR="00CA5569" w:rsidRDefault="00CA5569">
            <w:pPr>
              <w:widowControl/>
              <w:autoSpaceDE/>
              <w:snapToGrid w:val="0"/>
              <w:jc w:val="both"/>
              <w:rPr>
                <w:sz w:val="24"/>
                <w:szCs w:val="24"/>
              </w:rPr>
            </w:pPr>
          </w:p>
        </w:tc>
        <w:tc>
          <w:tcPr>
            <w:tcW w:w="1715" w:type="dxa"/>
            <w:tcBorders>
              <w:top w:val="single" w:sz="8" w:space="0" w:color="000000"/>
              <w:left w:val="single" w:sz="8" w:space="0" w:color="000000"/>
              <w:bottom w:val="single" w:sz="8" w:space="0" w:color="000000"/>
            </w:tcBorders>
            <w:shd w:val="clear" w:color="auto" w:fill="F2F2F2"/>
            <w:vAlign w:val="center"/>
          </w:tcPr>
          <w:p w:rsidR="00CA5569" w:rsidRDefault="00CA5569">
            <w:pPr>
              <w:widowControl/>
              <w:autoSpaceDE/>
              <w:ind w:right="-94"/>
              <w:jc w:val="both"/>
              <w:rPr>
                <w:sz w:val="24"/>
                <w:szCs w:val="24"/>
              </w:rPr>
            </w:pPr>
            <w:r>
              <w:rPr>
                <w:sz w:val="24"/>
                <w:szCs w:val="24"/>
              </w:rPr>
              <w:t>В т.ч. в интер. ф.</w:t>
            </w:r>
          </w:p>
        </w:tc>
        <w:tc>
          <w:tcPr>
            <w:tcW w:w="709" w:type="dxa"/>
            <w:tcBorders>
              <w:top w:val="single" w:sz="8" w:space="0" w:color="000000"/>
              <w:left w:val="single" w:sz="8" w:space="0" w:color="000000"/>
              <w:bottom w:val="single" w:sz="8" w:space="0" w:color="000000"/>
            </w:tcBorders>
            <w:shd w:val="clear" w:color="auto" w:fill="F2F2F2"/>
            <w:vAlign w:val="center"/>
          </w:tcPr>
          <w:p w:rsidR="00CA5569" w:rsidRDefault="00CA5569">
            <w:pPr>
              <w:widowControl/>
              <w:autoSpaceDE/>
              <w:snapToGrid w:val="0"/>
              <w:jc w:val="both"/>
              <w:rPr>
                <w:sz w:val="24"/>
                <w:szCs w:val="24"/>
              </w:rPr>
            </w:pPr>
          </w:p>
        </w:tc>
        <w:tc>
          <w:tcPr>
            <w:tcW w:w="567" w:type="dxa"/>
            <w:tcBorders>
              <w:top w:val="single" w:sz="8" w:space="0" w:color="000000"/>
              <w:left w:val="single" w:sz="8" w:space="0" w:color="000000"/>
              <w:bottom w:val="single" w:sz="8" w:space="0" w:color="000000"/>
            </w:tcBorders>
            <w:shd w:val="clear" w:color="auto" w:fill="F2F2F2"/>
            <w:vAlign w:val="center"/>
          </w:tcPr>
          <w:p w:rsidR="00CA5569" w:rsidRDefault="00CA5569">
            <w:pPr>
              <w:widowControl/>
              <w:autoSpaceDE/>
              <w:snapToGrid w:val="0"/>
              <w:jc w:val="both"/>
              <w:rPr>
                <w:sz w:val="24"/>
                <w:szCs w:val="24"/>
              </w:rPr>
            </w:pPr>
          </w:p>
        </w:tc>
        <w:tc>
          <w:tcPr>
            <w:tcW w:w="567" w:type="dxa"/>
            <w:tcBorders>
              <w:top w:val="single" w:sz="8" w:space="0" w:color="000000"/>
              <w:left w:val="single" w:sz="8" w:space="0" w:color="000000"/>
              <w:bottom w:val="single" w:sz="8" w:space="0" w:color="000000"/>
            </w:tcBorders>
            <w:shd w:val="clear" w:color="auto" w:fill="F2F2F2"/>
            <w:vAlign w:val="center"/>
          </w:tcPr>
          <w:p w:rsidR="00CA5569" w:rsidRDefault="00CA5569">
            <w:pPr>
              <w:widowControl/>
              <w:autoSpaceDE/>
              <w:jc w:val="right"/>
              <w:rPr>
                <w:sz w:val="24"/>
                <w:szCs w:val="24"/>
              </w:rPr>
            </w:pPr>
            <w:r>
              <w:rPr>
                <w:sz w:val="24"/>
                <w:szCs w:val="24"/>
              </w:rPr>
              <w:t>2</w:t>
            </w:r>
          </w:p>
        </w:tc>
        <w:tc>
          <w:tcPr>
            <w:tcW w:w="709" w:type="dxa"/>
            <w:tcBorders>
              <w:top w:val="single" w:sz="8" w:space="0" w:color="000000"/>
              <w:left w:val="single" w:sz="8" w:space="0" w:color="000000"/>
              <w:bottom w:val="single" w:sz="8" w:space="0" w:color="000000"/>
            </w:tcBorders>
            <w:shd w:val="clear" w:color="auto" w:fill="595959"/>
            <w:vAlign w:val="center"/>
          </w:tcPr>
          <w:p w:rsidR="00CA5569" w:rsidRDefault="00CA5569">
            <w:pPr>
              <w:widowControl/>
              <w:autoSpaceDE/>
              <w:snapToGrid w:val="0"/>
              <w:jc w:val="both"/>
              <w:rPr>
                <w:sz w:val="24"/>
                <w:szCs w:val="24"/>
              </w:rPr>
            </w:pPr>
          </w:p>
        </w:tc>
        <w:tc>
          <w:tcPr>
            <w:tcW w:w="728"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CA5569" w:rsidRDefault="00CA5569">
            <w:pPr>
              <w:widowControl/>
              <w:autoSpaceDE/>
              <w:jc w:val="right"/>
            </w:pPr>
            <w:r>
              <w:rPr>
                <w:b/>
                <w:bCs/>
                <w:sz w:val="24"/>
                <w:szCs w:val="24"/>
              </w:rPr>
              <w:t>2</w:t>
            </w:r>
          </w:p>
        </w:tc>
      </w:tr>
      <w:tr w:rsidR="00CA5569">
        <w:trPr>
          <w:trHeight w:val="263"/>
        </w:trPr>
        <w:tc>
          <w:tcPr>
            <w:tcW w:w="9781" w:type="dxa"/>
            <w:gridSpan w:val="7"/>
            <w:tcBorders>
              <w:top w:val="single" w:sz="8" w:space="0" w:color="000000"/>
              <w:left w:val="single" w:sz="8" w:space="0" w:color="000000"/>
              <w:right w:val="single" w:sz="8" w:space="0" w:color="000000"/>
            </w:tcBorders>
            <w:shd w:val="clear" w:color="auto" w:fill="auto"/>
            <w:vAlign w:val="center"/>
          </w:tcPr>
          <w:p w:rsidR="00CA5569" w:rsidRDefault="00CA5569">
            <w:pPr>
              <w:widowControl/>
              <w:autoSpaceDE/>
              <w:jc w:val="center"/>
            </w:pPr>
            <w:r>
              <w:rPr>
                <w:sz w:val="24"/>
                <w:szCs w:val="24"/>
              </w:rPr>
              <w:t>Раздел III.   Документы по личному составу</w:t>
            </w:r>
          </w:p>
        </w:tc>
      </w:tr>
      <w:tr w:rsidR="00CA5569">
        <w:trPr>
          <w:trHeight w:val="117"/>
        </w:trPr>
        <w:tc>
          <w:tcPr>
            <w:tcW w:w="4786" w:type="dxa"/>
            <w:vMerge w:val="restart"/>
            <w:tcBorders>
              <w:top w:val="single" w:sz="8" w:space="0" w:color="000000"/>
              <w:left w:val="single" w:sz="8" w:space="0" w:color="000000"/>
            </w:tcBorders>
            <w:shd w:val="clear" w:color="auto" w:fill="auto"/>
            <w:vAlign w:val="center"/>
          </w:tcPr>
          <w:p w:rsidR="00CA5569" w:rsidRDefault="00CA5569">
            <w:pPr>
              <w:widowControl/>
              <w:autoSpaceDE/>
              <w:jc w:val="both"/>
              <w:rPr>
                <w:sz w:val="24"/>
                <w:szCs w:val="24"/>
              </w:rPr>
            </w:pPr>
            <w:r>
              <w:rPr>
                <w:sz w:val="24"/>
                <w:szCs w:val="24"/>
              </w:rPr>
              <w:t>Тема 3.1 Понятие и виды документов по личному составу</w:t>
            </w:r>
          </w:p>
        </w:tc>
        <w:tc>
          <w:tcPr>
            <w:tcW w:w="1715"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both"/>
              <w:rPr>
                <w:sz w:val="24"/>
                <w:szCs w:val="24"/>
              </w:rPr>
            </w:pPr>
            <w:r>
              <w:rPr>
                <w:sz w:val="24"/>
                <w:szCs w:val="24"/>
              </w:rPr>
              <w:t>Всего часов</w:t>
            </w:r>
          </w:p>
        </w:tc>
        <w:tc>
          <w:tcPr>
            <w:tcW w:w="709"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both"/>
              <w:rPr>
                <w:sz w:val="24"/>
                <w:szCs w:val="24"/>
              </w:rPr>
            </w:pPr>
            <w:r>
              <w:rPr>
                <w:sz w:val="24"/>
                <w:szCs w:val="24"/>
              </w:rPr>
              <w:t>2</w:t>
            </w:r>
          </w:p>
        </w:tc>
        <w:tc>
          <w:tcPr>
            <w:tcW w:w="567"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snapToGrid w:val="0"/>
              <w:jc w:val="both"/>
              <w:rPr>
                <w:sz w:val="24"/>
                <w:szCs w:val="24"/>
              </w:rPr>
            </w:pPr>
          </w:p>
        </w:tc>
        <w:tc>
          <w:tcPr>
            <w:tcW w:w="567"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both"/>
              <w:rPr>
                <w:sz w:val="24"/>
                <w:szCs w:val="24"/>
              </w:rPr>
            </w:pPr>
            <w:r>
              <w:rPr>
                <w:sz w:val="24"/>
                <w:szCs w:val="24"/>
                <w:lang w:val="en-US"/>
              </w:rPr>
              <w:t>4</w:t>
            </w:r>
          </w:p>
        </w:tc>
        <w:tc>
          <w:tcPr>
            <w:tcW w:w="709"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both"/>
              <w:rPr>
                <w:b/>
                <w:bCs/>
                <w:sz w:val="24"/>
                <w:szCs w:val="24"/>
              </w:rPr>
            </w:pPr>
            <w:r>
              <w:rPr>
                <w:sz w:val="24"/>
                <w:szCs w:val="24"/>
              </w:rPr>
              <w:t>6</w:t>
            </w:r>
          </w:p>
        </w:tc>
        <w:tc>
          <w:tcPr>
            <w:tcW w:w="7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A5569" w:rsidRDefault="00CA5569">
            <w:pPr>
              <w:widowControl/>
              <w:autoSpaceDE/>
              <w:jc w:val="both"/>
            </w:pPr>
            <w:r>
              <w:rPr>
                <w:b/>
                <w:bCs/>
                <w:sz w:val="24"/>
                <w:szCs w:val="24"/>
              </w:rPr>
              <w:t>12</w:t>
            </w:r>
          </w:p>
        </w:tc>
      </w:tr>
      <w:tr w:rsidR="00CA5569">
        <w:trPr>
          <w:trHeight w:val="225"/>
        </w:trPr>
        <w:tc>
          <w:tcPr>
            <w:tcW w:w="4786" w:type="dxa"/>
            <w:vMerge/>
            <w:tcBorders>
              <w:left w:val="single" w:sz="8" w:space="0" w:color="000000"/>
              <w:bottom w:val="single" w:sz="8" w:space="0" w:color="000000"/>
            </w:tcBorders>
            <w:shd w:val="clear" w:color="auto" w:fill="auto"/>
            <w:vAlign w:val="center"/>
          </w:tcPr>
          <w:p w:rsidR="00CA5569" w:rsidRDefault="00CA5569">
            <w:pPr>
              <w:widowControl/>
              <w:autoSpaceDE/>
              <w:snapToGrid w:val="0"/>
              <w:jc w:val="both"/>
              <w:rPr>
                <w:sz w:val="24"/>
                <w:szCs w:val="24"/>
              </w:rPr>
            </w:pPr>
          </w:p>
        </w:tc>
        <w:tc>
          <w:tcPr>
            <w:tcW w:w="1715" w:type="dxa"/>
            <w:tcBorders>
              <w:top w:val="single" w:sz="8" w:space="0" w:color="000000"/>
              <w:left w:val="single" w:sz="8" w:space="0" w:color="000000"/>
              <w:bottom w:val="single" w:sz="8" w:space="0" w:color="000000"/>
            </w:tcBorders>
            <w:shd w:val="clear" w:color="auto" w:fill="F2F2F2"/>
            <w:vAlign w:val="center"/>
          </w:tcPr>
          <w:p w:rsidR="00CA5569" w:rsidRDefault="00CA5569">
            <w:pPr>
              <w:widowControl/>
              <w:autoSpaceDE/>
              <w:ind w:right="-94"/>
              <w:jc w:val="both"/>
              <w:rPr>
                <w:sz w:val="24"/>
                <w:szCs w:val="24"/>
              </w:rPr>
            </w:pPr>
            <w:r>
              <w:rPr>
                <w:sz w:val="24"/>
                <w:szCs w:val="24"/>
              </w:rPr>
              <w:t>В т.ч. в интер. ф.</w:t>
            </w:r>
          </w:p>
        </w:tc>
        <w:tc>
          <w:tcPr>
            <w:tcW w:w="709" w:type="dxa"/>
            <w:tcBorders>
              <w:top w:val="single" w:sz="8" w:space="0" w:color="000000"/>
              <w:left w:val="single" w:sz="8" w:space="0" w:color="000000"/>
              <w:bottom w:val="single" w:sz="8" w:space="0" w:color="000000"/>
            </w:tcBorders>
            <w:shd w:val="clear" w:color="auto" w:fill="F2F2F2"/>
            <w:vAlign w:val="center"/>
          </w:tcPr>
          <w:p w:rsidR="00CA5569" w:rsidRDefault="00CA5569">
            <w:pPr>
              <w:widowControl/>
              <w:autoSpaceDE/>
              <w:snapToGrid w:val="0"/>
              <w:jc w:val="right"/>
              <w:rPr>
                <w:sz w:val="24"/>
                <w:szCs w:val="24"/>
              </w:rPr>
            </w:pPr>
          </w:p>
        </w:tc>
        <w:tc>
          <w:tcPr>
            <w:tcW w:w="567" w:type="dxa"/>
            <w:tcBorders>
              <w:top w:val="single" w:sz="8" w:space="0" w:color="000000"/>
              <w:left w:val="single" w:sz="8" w:space="0" w:color="000000"/>
              <w:bottom w:val="single" w:sz="8" w:space="0" w:color="000000"/>
            </w:tcBorders>
            <w:shd w:val="clear" w:color="auto" w:fill="F2F2F2"/>
            <w:vAlign w:val="center"/>
          </w:tcPr>
          <w:p w:rsidR="00CA5569" w:rsidRDefault="00CA5569">
            <w:pPr>
              <w:widowControl/>
              <w:autoSpaceDE/>
              <w:snapToGrid w:val="0"/>
              <w:jc w:val="right"/>
              <w:rPr>
                <w:sz w:val="24"/>
                <w:szCs w:val="24"/>
              </w:rPr>
            </w:pPr>
          </w:p>
        </w:tc>
        <w:tc>
          <w:tcPr>
            <w:tcW w:w="567" w:type="dxa"/>
            <w:tcBorders>
              <w:top w:val="single" w:sz="8" w:space="0" w:color="000000"/>
              <w:left w:val="single" w:sz="8" w:space="0" w:color="000000"/>
              <w:bottom w:val="single" w:sz="8" w:space="0" w:color="000000"/>
            </w:tcBorders>
            <w:shd w:val="clear" w:color="auto" w:fill="F2F2F2"/>
            <w:vAlign w:val="center"/>
          </w:tcPr>
          <w:p w:rsidR="00CA5569" w:rsidRDefault="00CA5569">
            <w:pPr>
              <w:widowControl/>
              <w:autoSpaceDE/>
              <w:snapToGrid w:val="0"/>
              <w:jc w:val="right"/>
              <w:rPr>
                <w:sz w:val="24"/>
                <w:szCs w:val="24"/>
              </w:rPr>
            </w:pPr>
          </w:p>
        </w:tc>
        <w:tc>
          <w:tcPr>
            <w:tcW w:w="709" w:type="dxa"/>
            <w:tcBorders>
              <w:top w:val="single" w:sz="8" w:space="0" w:color="000000"/>
              <w:left w:val="single" w:sz="8" w:space="0" w:color="000000"/>
              <w:bottom w:val="single" w:sz="8" w:space="0" w:color="000000"/>
            </w:tcBorders>
            <w:shd w:val="clear" w:color="auto" w:fill="595959"/>
            <w:vAlign w:val="center"/>
          </w:tcPr>
          <w:p w:rsidR="00CA5569" w:rsidRDefault="00CA5569">
            <w:pPr>
              <w:widowControl/>
              <w:autoSpaceDE/>
              <w:snapToGrid w:val="0"/>
              <w:jc w:val="right"/>
              <w:rPr>
                <w:sz w:val="24"/>
                <w:szCs w:val="24"/>
              </w:rPr>
            </w:pPr>
          </w:p>
        </w:tc>
        <w:tc>
          <w:tcPr>
            <w:tcW w:w="728"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CA5569" w:rsidRDefault="00CA5569">
            <w:pPr>
              <w:widowControl/>
              <w:autoSpaceDE/>
              <w:snapToGrid w:val="0"/>
              <w:jc w:val="right"/>
              <w:rPr>
                <w:bCs/>
                <w:sz w:val="24"/>
                <w:szCs w:val="24"/>
              </w:rPr>
            </w:pPr>
          </w:p>
        </w:tc>
      </w:tr>
      <w:tr w:rsidR="00CA5569">
        <w:trPr>
          <w:trHeight w:val="254"/>
        </w:trPr>
        <w:tc>
          <w:tcPr>
            <w:tcW w:w="4786" w:type="dxa"/>
            <w:vMerge w:val="restart"/>
            <w:tcBorders>
              <w:top w:val="single" w:sz="8" w:space="0" w:color="000000"/>
              <w:left w:val="single" w:sz="8" w:space="0" w:color="000000"/>
            </w:tcBorders>
            <w:shd w:val="clear" w:color="auto" w:fill="auto"/>
            <w:vAlign w:val="center"/>
          </w:tcPr>
          <w:p w:rsidR="00CA5569" w:rsidRDefault="00CA5569">
            <w:pPr>
              <w:widowControl/>
              <w:autoSpaceDE/>
              <w:jc w:val="both"/>
              <w:rPr>
                <w:sz w:val="24"/>
                <w:szCs w:val="24"/>
              </w:rPr>
            </w:pPr>
            <w:r>
              <w:rPr>
                <w:sz w:val="24"/>
                <w:szCs w:val="24"/>
              </w:rPr>
              <w:t>Тема 3.2 Правила оформления документов по личному составу</w:t>
            </w:r>
          </w:p>
        </w:tc>
        <w:tc>
          <w:tcPr>
            <w:tcW w:w="1715"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both"/>
              <w:rPr>
                <w:sz w:val="24"/>
                <w:szCs w:val="24"/>
              </w:rPr>
            </w:pPr>
            <w:r>
              <w:rPr>
                <w:sz w:val="24"/>
                <w:szCs w:val="24"/>
              </w:rPr>
              <w:t>Всего часов</w:t>
            </w:r>
          </w:p>
        </w:tc>
        <w:tc>
          <w:tcPr>
            <w:tcW w:w="709"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both"/>
              <w:rPr>
                <w:sz w:val="24"/>
                <w:szCs w:val="24"/>
              </w:rPr>
            </w:pPr>
            <w:r>
              <w:rPr>
                <w:sz w:val="24"/>
                <w:szCs w:val="24"/>
              </w:rPr>
              <w:t>2</w:t>
            </w:r>
          </w:p>
        </w:tc>
        <w:tc>
          <w:tcPr>
            <w:tcW w:w="567"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snapToGrid w:val="0"/>
              <w:jc w:val="both"/>
              <w:rPr>
                <w:sz w:val="24"/>
                <w:szCs w:val="24"/>
              </w:rPr>
            </w:pPr>
          </w:p>
        </w:tc>
        <w:tc>
          <w:tcPr>
            <w:tcW w:w="567"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both"/>
              <w:rPr>
                <w:sz w:val="24"/>
                <w:szCs w:val="24"/>
              </w:rPr>
            </w:pPr>
            <w:r>
              <w:rPr>
                <w:sz w:val="24"/>
                <w:szCs w:val="24"/>
                <w:lang w:val="en-US"/>
              </w:rPr>
              <w:t>4</w:t>
            </w:r>
          </w:p>
        </w:tc>
        <w:tc>
          <w:tcPr>
            <w:tcW w:w="709"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both"/>
              <w:rPr>
                <w:b/>
                <w:bCs/>
                <w:sz w:val="24"/>
                <w:szCs w:val="24"/>
              </w:rPr>
            </w:pPr>
            <w:r>
              <w:rPr>
                <w:sz w:val="24"/>
                <w:szCs w:val="24"/>
              </w:rPr>
              <w:t>6</w:t>
            </w:r>
          </w:p>
        </w:tc>
        <w:tc>
          <w:tcPr>
            <w:tcW w:w="7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A5569" w:rsidRDefault="00CA5569">
            <w:pPr>
              <w:widowControl/>
              <w:autoSpaceDE/>
              <w:jc w:val="both"/>
            </w:pPr>
            <w:r>
              <w:rPr>
                <w:b/>
                <w:bCs/>
                <w:sz w:val="24"/>
                <w:szCs w:val="24"/>
              </w:rPr>
              <w:t>12</w:t>
            </w:r>
          </w:p>
        </w:tc>
      </w:tr>
      <w:tr w:rsidR="00CA5569">
        <w:trPr>
          <w:trHeight w:val="200"/>
        </w:trPr>
        <w:tc>
          <w:tcPr>
            <w:tcW w:w="4786" w:type="dxa"/>
            <w:vMerge/>
            <w:tcBorders>
              <w:left w:val="single" w:sz="8" w:space="0" w:color="000000"/>
              <w:bottom w:val="single" w:sz="8" w:space="0" w:color="000000"/>
            </w:tcBorders>
            <w:shd w:val="clear" w:color="auto" w:fill="auto"/>
            <w:vAlign w:val="center"/>
          </w:tcPr>
          <w:p w:rsidR="00CA5569" w:rsidRDefault="00CA5569">
            <w:pPr>
              <w:widowControl/>
              <w:autoSpaceDE/>
              <w:snapToGrid w:val="0"/>
              <w:jc w:val="both"/>
              <w:rPr>
                <w:sz w:val="24"/>
                <w:szCs w:val="24"/>
              </w:rPr>
            </w:pPr>
          </w:p>
        </w:tc>
        <w:tc>
          <w:tcPr>
            <w:tcW w:w="1715" w:type="dxa"/>
            <w:tcBorders>
              <w:top w:val="single" w:sz="8" w:space="0" w:color="000000"/>
              <w:left w:val="single" w:sz="8" w:space="0" w:color="000000"/>
              <w:bottom w:val="single" w:sz="8" w:space="0" w:color="000000"/>
            </w:tcBorders>
            <w:shd w:val="clear" w:color="auto" w:fill="F2F2F2"/>
            <w:vAlign w:val="center"/>
          </w:tcPr>
          <w:p w:rsidR="00CA5569" w:rsidRDefault="00CA5569">
            <w:pPr>
              <w:widowControl/>
              <w:autoSpaceDE/>
              <w:ind w:right="-94"/>
              <w:jc w:val="both"/>
              <w:rPr>
                <w:sz w:val="24"/>
                <w:szCs w:val="24"/>
              </w:rPr>
            </w:pPr>
            <w:r>
              <w:rPr>
                <w:sz w:val="24"/>
                <w:szCs w:val="24"/>
              </w:rPr>
              <w:t>В т.ч. в интер. ф.</w:t>
            </w:r>
          </w:p>
        </w:tc>
        <w:tc>
          <w:tcPr>
            <w:tcW w:w="709" w:type="dxa"/>
            <w:tcBorders>
              <w:top w:val="single" w:sz="8" w:space="0" w:color="000000"/>
              <w:left w:val="single" w:sz="8" w:space="0" w:color="000000"/>
              <w:bottom w:val="single" w:sz="8" w:space="0" w:color="000000"/>
            </w:tcBorders>
            <w:shd w:val="clear" w:color="auto" w:fill="F2F2F2"/>
            <w:vAlign w:val="center"/>
          </w:tcPr>
          <w:p w:rsidR="00CA5569" w:rsidRDefault="00CA5569">
            <w:pPr>
              <w:widowControl/>
              <w:autoSpaceDE/>
              <w:snapToGrid w:val="0"/>
              <w:jc w:val="both"/>
              <w:rPr>
                <w:sz w:val="24"/>
                <w:szCs w:val="24"/>
              </w:rPr>
            </w:pPr>
          </w:p>
        </w:tc>
        <w:tc>
          <w:tcPr>
            <w:tcW w:w="567" w:type="dxa"/>
            <w:tcBorders>
              <w:top w:val="single" w:sz="8" w:space="0" w:color="000000"/>
              <w:left w:val="single" w:sz="8" w:space="0" w:color="000000"/>
              <w:bottom w:val="single" w:sz="8" w:space="0" w:color="000000"/>
            </w:tcBorders>
            <w:shd w:val="clear" w:color="auto" w:fill="F2F2F2"/>
            <w:vAlign w:val="center"/>
          </w:tcPr>
          <w:p w:rsidR="00CA5569" w:rsidRDefault="00CA5569">
            <w:pPr>
              <w:widowControl/>
              <w:autoSpaceDE/>
              <w:snapToGrid w:val="0"/>
              <w:jc w:val="both"/>
              <w:rPr>
                <w:sz w:val="24"/>
                <w:szCs w:val="24"/>
              </w:rPr>
            </w:pPr>
          </w:p>
        </w:tc>
        <w:tc>
          <w:tcPr>
            <w:tcW w:w="567" w:type="dxa"/>
            <w:tcBorders>
              <w:top w:val="single" w:sz="8" w:space="0" w:color="000000"/>
              <w:left w:val="single" w:sz="8" w:space="0" w:color="000000"/>
              <w:bottom w:val="single" w:sz="8" w:space="0" w:color="000000"/>
            </w:tcBorders>
            <w:shd w:val="clear" w:color="auto" w:fill="F2F2F2"/>
            <w:vAlign w:val="center"/>
          </w:tcPr>
          <w:p w:rsidR="00CA5569" w:rsidRDefault="00CA5569">
            <w:pPr>
              <w:widowControl/>
              <w:autoSpaceDE/>
              <w:snapToGrid w:val="0"/>
              <w:jc w:val="both"/>
              <w:rPr>
                <w:sz w:val="24"/>
                <w:szCs w:val="24"/>
              </w:rPr>
            </w:pPr>
          </w:p>
        </w:tc>
        <w:tc>
          <w:tcPr>
            <w:tcW w:w="709" w:type="dxa"/>
            <w:tcBorders>
              <w:top w:val="single" w:sz="8" w:space="0" w:color="000000"/>
              <w:left w:val="single" w:sz="8" w:space="0" w:color="000000"/>
              <w:bottom w:val="single" w:sz="8" w:space="0" w:color="000000"/>
            </w:tcBorders>
            <w:shd w:val="clear" w:color="auto" w:fill="595959"/>
            <w:vAlign w:val="center"/>
          </w:tcPr>
          <w:p w:rsidR="00CA5569" w:rsidRDefault="00CA5569">
            <w:pPr>
              <w:widowControl/>
              <w:autoSpaceDE/>
              <w:snapToGrid w:val="0"/>
              <w:jc w:val="both"/>
              <w:rPr>
                <w:sz w:val="24"/>
                <w:szCs w:val="24"/>
              </w:rPr>
            </w:pPr>
          </w:p>
        </w:tc>
        <w:tc>
          <w:tcPr>
            <w:tcW w:w="728"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CA5569" w:rsidRDefault="00CA5569">
            <w:pPr>
              <w:widowControl/>
              <w:autoSpaceDE/>
              <w:snapToGrid w:val="0"/>
              <w:jc w:val="both"/>
              <w:rPr>
                <w:b/>
                <w:bCs/>
                <w:sz w:val="24"/>
                <w:szCs w:val="24"/>
              </w:rPr>
            </w:pPr>
          </w:p>
        </w:tc>
      </w:tr>
      <w:tr w:rsidR="00CA5569">
        <w:trPr>
          <w:trHeight w:val="200"/>
        </w:trPr>
        <w:tc>
          <w:tcPr>
            <w:tcW w:w="9781" w:type="dxa"/>
            <w:gridSpan w:val="7"/>
            <w:tcBorders>
              <w:left w:val="single" w:sz="8" w:space="0" w:color="000000"/>
              <w:bottom w:val="single" w:sz="8" w:space="0" w:color="000000"/>
              <w:right w:val="single" w:sz="8" w:space="0" w:color="000000"/>
            </w:tcBorders>
            <w:shd w:val="clear" w:color="auto" w:fill="auto"/>
            <w:vAlign w:val="center"/>
          </w:tcPr>
          <w:p w:rsidR="00CA5569" w:rsidRDefault="00CA5569">
            <w:pPr>
              <w:widowControl/>
              <w:autoSpaceDE/>
              <w:jc w:val="center"/>
            </w:pPr>
            <w:r>
              <w:rPr>
                <w:sz w:val="24"/>
                <w:szCs w:val="24"/>
              </w:rPr>
              <w:t>Раздел I</w:t>
            </w:r>
            <w:r>
              <w:rPr>
                <w:sz w:val="24"/>
                <w:szCs w:val="24"/>
                <w:lang w:val="en-US"/>
              </w:rPr>
              <w:t>V</w:t>
            </w:r>
            <w:r>
              <w:rPr>
                <w:sz w:val="24"/>
                <w:szCs w:val="24"/>
              </w:rPr>
              <w:t>.   Информационно-справочные и распорядительные документы</w:t>
            </w:r>
          </w:p>
        </w:tc>
      </w:tr>
      <w:tr w:rsidR="00CA5569">
        <w:trPr>
          <w:trHeight w:val="184"/>
        </w:trPr>
        <w:tc>
          <w:tcPr>
            <w:tcW w:w="4786" w:type="dxa"/>
            <w:vMerge w:val="restart"/>
            <w:tcBorders>
              <w:top w:val="single" w:sz="8" w:space="0" w:color="000000"/>
              <w:left w:val="single" w:sz="8" w:space="0" w:color="000000"/>
            </w:tcBorders>
            <w:shd w:val="clear" w:color="auto" w:fill="auto"/>
            <w:vAlign w:val="center"/>
          </w:tcPr>
          <w:p w:rsidR="00CA5569" w:rsidRDefault="00CA5569">
            <w:pPr>
              <w:widowControl/>
              <w:autoSpaceDE/>
              <w:jc w:val="both"/>
              <w:rPr>
                <w:sz w:val="24"/>
                <w:szCs w:val="24"/>
              </w:rPr>
            </w:pPr>
            <w:r>
              <w:rPr>
                <w:sz w:val="24"/>
                <w:szCs w:val="24"/>
              </w:rPr>
              <w:t>Тема 4.1 Информационно-справочные документы</w:t>
            </w:r>
          </w:p>
        </w:tc>
        <w:tc>
          <w:tcPr>
            <w:tcW w:w="1715"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both"/>
              <w:rPr>
                <w:sz w:val="24"/>
                <w:szCs w:val="24"/>
              </w:rPr>
            </w:pPr>
            <w:r>
              <w:rPr>
                <w:sz w:val="24"/>
                <w:szCs w:val="24"/>
              </w:rPr>
              <w:t>Всего часов</w:t>
            </w:r>
          </w:p>
        </w:tc>
        <w:tc>
          <w:tcPr>
            <w:tcW w:w="709"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both"/>
              <w:rPr>
                <w:sz w:val="24"/>
                <w:szCs w:val="24"/>
              </w:rPr>
            </w:pPr>
            <w:r>
              <w:rPr>
                <w:sz w:val="24"/>
                <w:szCs w:val="24"/>
              </w:rPr>
              <w:t>2</w:t>
            </w:r>
          </w:p>
        </w:tc>
        <w:tc>
          <w:tcPr>
            <w:tcW w:w="567"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snapToGrid w:val="0"/>
              <w:jc w:val="both"/>
              <w:rPr>
                <w:sz w:val="24"/>
                <w:szCs w:val="24"/>
              </w:rPr>
            </w:pPr>
          </w:p>
        </w:tc>
        <w:tc>
          <w:tcPr>
            <w:tcW w:w="567"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both"/>
              <w:rPr>
                <w:sz w:val="24"/>
                <w:szCs w:val="24"/>
              </w:rPr>
            </w:pPr>
            <w:r>
              <w:rPr>
                <w:sz w:val="24"/>
                <w:szCs w:val="24"/>
              </w:rPr>
              <w:t>4</w:t>
            </w:r>
          </w:p>
        </w:tc>
        <w:tc>
          <w:tcPr>
            <w:tcW w:w="709"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both"/>
              <w:rPr>
                <w:b/>
                <w:bCs/>
                <w:sz w:val="24"/>
                <w:szCs w:val="24"/>
              </w:rPr>
            </w:pPr>
            <w:r>
              <w:rPr>
                <w:sz w:val="24"/>
                <w:szCs w:val="24"/>
              </w:rPr>
              <w:t>6</w:t>
            </w:r>
          </w:p>
        </w:tc>
        <w:tc>
          <w:tcPr>
            <w:tcW w:w="7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A5569" w:rsidRDefault="00CA5569">
            <w:pPr>
              <w:widowControl/>
              <w:autoSpaceDE/>
              <w:jc w:val="both"/>
            </w:pPr>
            <w:r>
              <w:rPr>
                <w:b/>
                <w:bCs/>
                <w:sz w:val="24"/>
                <w:szCs w:val="24"/>
              </w:rPr>
              <w:t>12</w:t>
            </w:r>
          </w:p>
        </w:tc>
      </w:tr>
      <w:tr w:rsidR="00CA5569">
        <w:trPr>
          <w:trHeight w:val="222"/>
        </w:trPr>
        <w:tc>
          <w:tcPr>
            <w:tcW w:w="4786" w:type="dxa"/>
            <w:vMerge/>
            <w:tcBorders>
              <w:left w:val="single" w:sz="8" w:space="0" w:color="000000"/>
              <w:bottom w:val="single" w:sz="4" w:space="0" w:color="000000"/>
            </w:tcBorders>
            <w:shd w:val="clear" w:color="auto" w:fill="auto"/>
            <w:vAlign w:val="center"/>
          </w:tcPr>
          <w:p w:rsidR="00CA5569" w:rsidRDefault="00CA5569">
            <w:pPr>
              <w:widowControl/>
              <w:autoSpaceDE/>
              <w:snapToGrid w:val="0"/>
              <w:jc w:val="both"/>
              <w:rPr>
                <w:sz w:val="24"/>
                <w:szCs w:val="24"/>
              </w:rPr>
            </w:pPr>
          </w:p>
        </w:tc>
        <w:tc>
          <w:tcPr>
            <w:tcW w:w="1715" w:type="dxa"/>
            <w:tcBorders>
              <w:top w:val="single" w:sz="8" w:space="0" w:color="000000"/>
              <w:left w:val="single" w:sz="8" w:space="0" w:color="000000"/>
              <w:bottom w:val="single" w:sz="4" w:space="0" w:color="000000"/>
            </w:tcBorders>
            <w:shd w:val="clear" w:color="auto" w:fill="F2F2F2"/>
            <w:vAlign w:val="center"/>
          </w:tcPr>
          <w:p w:rsidR="00CA5569" w:rsidRDefault="00CA5569">
            <w:pPr>
              <w:widowControl/>
              <w:autoSpaceDE/>
              <w:ind w:left="-108" w:right="-94"/>
              <w:jc w:val="both"/>
              <w:rPr>
                <w:sz w:val="24"/>
                <w:szCs w:val="24"/>
              </w:rPr>
            </w:pPr>
            <w:r>
              <w:rPr>
                <w:sz w:val="24"/>
                <w:szCs w:val="24"/>
              </w:rPr>
              <w:t>В т.ч. в интер. ф.</w:t>
            </w:r>
          </w:p>
        </w:tc>
        <w:tc>
          <w:tcPr>
            <w:tcW w:w="709" w:type="dxa"/>
            <w:tcBorders>
              <w:top w:val="single" w:sz="8" w:space="0" w:color="000000"/>
              <w:left w:val="single" w:sz="8" w:space="0" w:color="000000"/>
              <w:bottom w:val="single" w:sz="4" w:space="0" w:color="000000"/>
            </w:tcBorders>
            <w:shd w:val="clear" w:color="auto" w:fill="F2F2F2"/>
            <w:vAlign w:val="center"/>
          </w:tcPr>
          <w:p w:rsidR="00CA5569" w:rsidRDefault="00CA5569">
            <w:pPr>
              <w:widowControl/>
              <w:autoSpaceDE/>
              <w:snapToGrid w:val="0"/>
              <w:jc w:val="both"/>
              <w:rPr>
                <w:sz w:val="24"/>
                <w:szCs w:val="24"/>
              </w:rPr>
            </w:pPr>
          </w:p>
        </w:tc>
        <w:tc>
          <w:tcPr>
            <w:tcW w:w="567" w:type="dxa"/>
            <w:tcBorders>
              <w:top w:val="single" w:sz="8" w:space="0" w:color="000000"/>
              <w:left w:val="single" w:sz="8" w:space="0" w:color="000000"/>
              <w:bottom w:val="single" w:sz="4" w:space="0" w:color="000000"/>
            </w:tcBorders>
            <w:shd w:val="clear" w:color="auto" w:fill="F2F2F2"/>
            <w:vAlign w:val="center"/>
          </w:tcPr>
          <w:p w:rsidR="00CA5569" w:rsidRDefault="00CA5569">
            <w:pPr>
              <w:widowControl/>
              <w:autoSpaceDE/>
              <w:snapToGrid w:val="0"/>
              <w:jc w:val="both"/>
              <w:rPr>
                <w:sz w:val="24"/>
                <w:szCs w:val="24"/>
              </w:rPr>
            </w:pPr>
          </w:p>
        </w:tc>
        <w:tc>
          <w:tcPr>
            <w:tcW w:w="567" w:type="dxa"/>
            <w:tcBorders>
              <w:top w:val="single" w:sz="8" w:space="0" w:color="000000"/>
              <w:left w:val="single" w:sz="8" w:space="0" w:color="000000"/>
              <w:bottom w:val="single" w:sz="4" w:space="0" w:color="000000"/>
            </w:tcBorders>
            <w:shd w:val="clear" w:color="auto" w:fill="F2F2F2"/>
            <w:vAlign w:val="center"/>
          </w:tcPr>
          <w:p w:rsidR="00CA5569" w:rsidRDefault="00CA5569">
            <w:pPr>
              <w:widowControl/>
              <w:autoSpaceDE/>
              <w:snapToGrid w:val="0"/>
              <w:jc w:val="both"/>
              <w:rPr>
                <w:sz w:val="24"/>
                <w:szCs w:val="24"/>
              </w:rPr>
            </w:pPr>
          </w:p>
        </w:tc>
        <w:tc>
          <w:tcPr>
            <w:tcW w:w="709" w:type="dxa"/>
            <w:tcBorders>
              <w:top w:val="single" w:sz="8" w:space="0" w:color="000000"/>
              <w:left w:val="single" w:sz="8" w:space="0" w:color="000000"/>
              <w:bottom w:val="single" w:sz="4" w:space="0" w:color="000000"/>
            </w:tcBorders>
            <w:shd w:val="clear" w:color="auto" w:fill="595959"/>
            <w:vAlign w:val="center"/>
          </w:tcPr>
          <w:p w:rsidR="00CA5569" w:rsidRDefault="00CA5569">
            <w:pPr>
              <w:widowControl/>
              <w:autoSpaceDE/>
              <w:snapToGrid w:val="0"/>
              <w:jc w:val="both"/>
              <w:rPr>
                <w:sz w:val="24"/>
                <w:szCs w:val="24"/>
              </w:rPr>
            </w:pPr>
          </w:p>
        </w:tc>
        <w:tc>
          <w:tcPr>
            <w:tcW w:w="728" w:type="dxa"/>
            <w:tcBorders>
              <w:top w:val="single" w:sz="8" w:space="0" w:color="000000"/>
              <w:left w:val="single" w:sz="8" w:space="0" w:color="000000"/>
              <w:bottom w:val="single" w:sz="4" w:space="0" w:color="000000"/>
              <w:right w:val="single" w:sz="8" w:space="0" w:color="000000"/>
            </w:tcBorders>
            <w:shd w:val="clear" w:color="auto" w:fill="F2F2F2"/>
            <w:vAlign w:val="center"/>
          </w:tcPr>
          <w:p w:rsidR="00CA5569" w:rsidRDefault="00CA5569">
            <w:pPr>
              <w:widowControl/>
              <w:autoSpaceDE/>
              <w:snapToGrid w:val="0"/>
              <w:jc w:val="both"/>
              <w:rPr>
                <w:b/>
                <w:bCs/>
                <w:sz w:val="24"/>
                <w:szCs w:val="24"/>
              </w:rPr>
            </w:pPr>
          </w:p>
        </w:tc>
      </w:tr>
      <w:tr w:rsidR="00CA5569">
        <w:trPr>
          <w:trHeight w:val="222"/>
        </w:trPr>
        <w:tc>
          <w:tcPr>
            <w:tcW w:w="4786" w:type="dxa"/>
            <w:vMerge w:val="restart"/>
            <w:tcBorders>
              <w:left w:val="single" w:sz="8" w:space="0" w:color="000000"/>
            </w:tcBorders>
            <w:shd w:val="clear" w:color="auto" w:fill="auto"/>
            <w:vAlign w:val="center"/>
          </w:tcPr>
          <w:p w:rsidR="00CA5569" w:rsidRDefault="00CA5569">
            <w:pPr>
              <w:widowControl/>
              <w:autoSpaceDE/>
              <w:jc w:val="both"/>
              <w:rPr>
                <w:sz w:val="24"/>
                <w:szCs w:val="24"/>
              </w:rPr>
            </w:pPr>
            <w:r>
              <w:rPr>
                <w:sz w:val="24"/>
                <w:szCs w:val="24"/>
              </w:rPr>
              <w:t>Тема 4.2 Распорядительные документы</w:t>
            </w:r>
          </w:p>
        </w:tc>
        <w:tc>
          <w:tcPr>
            <w:tcW w:w="1715" w:type="dxa"/>
            <w:tcBorders>
              <w:top w:val="single" w:sz="8" w:space="0" w:color="000000"/>
              <w:left w:val="single" w:sz="8" w:space="0" w:color="000000"/>
              <w:bottom w:val="single" w:sz="4" w:space="0" w:color="000000"/>
            </w:tcBorders>
            <w:shd w:val="clear" w:color="auto" w:fill="auto"/>
            <w:vAlign w:val="center"/>
          </w:tcPr>
          <w:p w:rsidR="00CA5569" w:rsidRDefault="00CA5569">
            <w:pPr>
              <w:widowControl/>
              <w:autoSpaceDE/>
              <w:jc w:val="both"/>
              <w:rPr>
                <w:sz w:val="24"/>
                <w:szCs w:val="24"/>
              </w:rPr>
            </w:pPr>
            <w:r>
              <w:rPr>
                <w:sz w:val="24"/>
                <w:szCs w:val="24"/>
              </w:rPr>
              <w:t>Всего часов</w:t>
            </w:r>
          </w:p>
        </w:tc>
        <w:tc>
          <w:tcPr>
            <w:tcW w:w="709" w:type="dxa"/>
            <w:tcBorders>
              <w:top w:val="single" w:sz="8" w:space="0" w:color="000000"/>
              <w:left w:val="single" w:sz="8" w:space="0" w:color="000000"/>
              <w:bottom w:val="single" w:sz="4" w:space="0" w:color="000000"/>
            </w:tcBorders>
            <w:shd w:val="clear" w:color="auto" w:fill="auto"/>
            <w:vAlign w:val="center"/>
          </w:tcPr>
          <w:p w:rsidR="00CA5569" w:rsidRDefault="00CA5569">
            <w:pPr>
              <w:widowControl/>
              <w:autoSpaceDE/>
              <w:jc w:val="both"/>
              <w:rPr>
                <w:sz w:val="24"/>
                <w:szCs w:val="24"/>
              </w:rPr>
            </w:pPr>
            <w:r>
              <w:rPr>
                <w:sz w:val="24"/>
                <w:szCs w:val="24"/>
              </w:rPr>
              <w:t>1</w:t>
            </w:r>
          </w:p>
        </w:tc>
        <w:tc>
          <w:tcPr>
            <w:tcW w:w="567" w:type="dxa"/>
            <w:tcBorders>
              <w:top w:val="single" w:sz="8" w:space="0" w:color="000000"/>
              <w:left w:val="single" w:sz="8" w:space="0" w:color="000000"/>
              <w:bottom w:val="single" w:sz="4" w:space="0" w:color="000000"/>
            </w:tcBorders>
            <w:shd w:val="clear" w:color="auto" w:fill="auto"/>
            <w:vAlign w:val="center"/>
          </w:tcPr>
          <w:p w:rsidR="00CA5569" w:rsidRDefault="00CA5569">
            <w:pPr>
              <w:widowControl/>
              <w:autoSpaceDE/>
              <w:snapToGrid w:val="0"/>
              <w:jc w:val="both"/>
              <w:rPr>
                <w:sz w:val="24"/>
                <w:szCs w:val="24"/>
              </w:rPr>
            </w:pPr>
          </w:p>
        </w:tc>
        <w:tc>
          <w:tcPr>
            <w:tcW w:w="567" w:type="dxa"/>
            <w:tcBorders>
              <w:top w:val="single" w:sz="8" w:space="0" w:color="000000"/>
              <w:left w:val="single" w:sz="8" w:space="0" w:color="000000"/>
              <w:bottom w:val="single" w:sz="4" w:space="0" w:color="000000"/>
            </w:tcBorders>
            <w:shd w:val="clear" w:color="auto" w:fill="auto"/>
            <w:vAlign w:val="center"/>
          </w:tcPr>
          <w:p w:rsidR="00CA5569" w:rsidRDefault="00CA5569">
            <w:pPr>
              <w:widowControl/>
              <w:autoSpaceDE/>
              <w:jc w:val="both"/>
              <w:rPr>
                <w:sz w:val="24"/>
                <w:szCs w:val="24"/>
              </w:rPr>
            </w:pPr>
            <w:r>
              <w:rPr>
                <w:sz w:val="24"/>
                <w:szCs w:val="24"/>
              </w:rPr>
              <w:t>2</w:t>
            </w:r>
          </w:p>
        </w:tc>
        <w:tc>
          <w:tcPr>
            <w:tcW w:w="709" w:type="dxa"/>
            <w:tcBorders>
              <w:top w:val="single" w:sz="8" w:space="0" w:color="000000"/>
              <w:left w:val="single" w:sz="8" w:space="0" w:color="000000"/>
              <w:bottom w:val="single" w:sz="4" w:space="0" w:color="000000"/>
            </w:tcBorders>
            <w:shd w:val="clear" w:color="auto" w:fill="auto"/>
            <w:vAlign w:val="center"/>
          </w:tcPr>
          <w:p w:rsidR="00CA5569" w:rsidRDefault="00CA5569">
            <w:pPr>
              <w:widowControl/>
              <w:autoSpaceDE/>
              <w:jc w:val="both"/>
              <w:rPr>
                <w:b/>
                <w:bCs/>
                <w:sz w:val="24"/>
                <w:szCs w:val="24"/>
              </w:rPr>
            </w:pPr>
            <w:r>
              <w:rPr>
                <w:sz w:val="24"/>
                <w:szCs w:val="24"/>
              </w:rPr>
              <w:t>6</w:t>
            </w:r>
          </w:p>
        </w:tc>
        <w:tc>
          <w:tcPr>
            <w:tcW w:w="728" w:type="dxa"/>
            <w:tcBorders>
              <w:top w:val="single" w:sz="8" w:space="0" w:color="000000"/>
              <w:left w:val="single" w:sz="8" w:space="0" w:color="000000"/>
              <w:bottom w:val="single" w:sz="4" w:space="0" w:color="000000"/>
              <w:right w:val="single" w:sz="8" w:space="0" w:color="000000"/>
            </w:tcBorders>
            <w:shd w:val="clear" w:color="auto" w:fill="auto"/>
            <w:vAlign w:val="center"/>
          </w:tcPr>
          <w:p w:rsidR="00CA5569" w:rsidRDefault="00CA5569">
            <w:pPr>
              <w:widowControl/>
              <w:autoSpaceDE/>
              <w:jc w:val="both"/>
            </w:pPr>
            <w:r>
              <w:rPr>
                <w:b/>
                <w:bCs/>
                <w:sz w:val="24"/>
                <w:szCs w:val="24"/>
              </w:rPr>
              <w:t>9</w:t>
            </w:r>
          </w:p>
        </w:tc>
      </w:tr>
      <w:tr w:rsidR="00CA5569">
        <w:trPr>
          <w:trHeight w:val="222"/>
        </w:trPr>
        <w:tc>
          <w:tcPr>
            <w:tcW w:w="4786" w:type="dxa"/>
            <w:vMerge/>
            <w:tcBorders>
              <w:left w:val="single" w:sz="8" w:space="0" w:color="000000"/>
              <w:bottom w:val="single" w:sz="4" w:space="0" w:color="000000"/>
            </w:tcBorders>
            <w:shd w:val="clear" w:color="auto" w:fill="auto"/>
            <w:vAlign w:val="center"/>
          </w:tcPr>
          <w:p w:rsidR="00CA5569" w:rsidRDefault="00CA5569">
            <w:pPr>
              <w:widowControl/>
              <w:autoSpaceDE/>
              <w:snapToGrid w:val="0"/>
              <w:jc w:val="both"/>
              <w:rPr>
                <w:sz w:val="24"/>
                <w:szCs w:val="24"/>
              </w:rPr>
            </w:pPr>
          </w:p>
        </w:tc>
        <w:tc>
          <w:tcPr>
            <w:tcW w:w="1715" w:type="dxa"/>
            <w:tcBorders>
              <w:top w:val="single" w:sz="8" w:space="0" w:color="000000"/>
              <w:left w:val="single" w:sz="8" w:space="0" w:color="000000"/>
              <w:bottom w:val="single" w:sz="4" w:space="0" w:color="000000"/>
            </w:tcBorders>
            <w:shd w:val="clear" w:color="auto" w:fill="F2F2F2"/>
            <w:vAlign w:val="center"/>
          </w:tcPr>
          <w:p w:rsidR="00CA5569" w:rsidRDefault="00CA5569">
            <w:pPr>
              <w:widowControl/>
              <w:autoSpaceDE/>
              <w:ind w:left="-108" w:right="-94"/>
              <w:jc w:val="both"/>
              <w:rPr>
                <w:sz w:val="24"/>
                <w:szCs w:val="24"/>
              </w:rPr>
            </w:pPr>
            <w:r>
              <w:rPr>
                <w:sz w:val="24"/>
                <w:szCs w:val="24"/>
              </w:rPr>
              <w:t>В т.ч. в интер. ф.</w:t>
            </w:r>
          </w:p>
        </w:tc>
        <w:tc>
          <w:tcPr>
            <w:tcW w:w="709" w:type="dxa"/>
            <w:tcBorders>
              <w:top w:val="single" w:sz="8" w:space="0" w:color="000000"/>
              <w:left w:val="single" w:sz="8" w:space="0" w:color="000000"/>
              <w:bottom w:val="single" w:sz="4" w:space="0" w:color="000000"/>
            </w:tcBorders>
            <w:shd w:val="clear" w:color="auto" w:fill="F2F2F2"/>
            <w:vAlign w:val="center"/>
          </w:tcPr>
          <w:p w:rsidR="00CA5569" w:rsidRDefault="00CA5569">
            <w:pPr>
              <w:widowControl/>
              <w:autoSpaceDE/>
              <w:snapToGrid w:val="0"/>
              <w:jc w:val="both"/>
              <w:rPr>
                <w:sz w:val="24"/>
                <w:szCs w:val="24"/>
              </w:rPr>
            </w:pPr>
          </w:p>
        </w:tc>
        <w:tc>
          <w:tcPr>
            <w:tcW w:w="567" w:type="dxa"/>
            <w:tcBorders>
              <w:top w:val="single" w:sz="8" w:space="0" w:color="000000"/>
              <w:left w:val="single" w:sz="8" w:space="0" w:color="000000"/>
              <w:bottom w:val="single" w:sz="4" w:space="0" w:color="000000"/>
            </w:tcBorders>
            <w:shd w:val="clear" w:color="auto" w:fill="F2F2F2"/>
            <w:vAlign w:val="center"/>
          </w:tcPr>
          <w:p w:rsidR="00CA5569" w:rsidRDefault="00CA5569">
            <w:pPr>
              <w:widowControl/>
              <w:autoSpaceDE/>
              <w:snapToGrid w:val="0"/>
              <w:jc w:val="both"/>
              <w:rPr>
                <w:sz w:val="24"/>
                <w:szCs w:val="24"/>
              </w:rPr>
            </w:pPr>
          </w:p>
        </w:tc>
        <w:tc>
          <w:tcPr>
            <w:tcW w:w="567" w:type="dxa"/>
            <w:tcBorders>
              <w:top w:val="single" w:sz="8" w:space="0" w:color="000000"/>
              <w:left w:val="single" w:sz="8" w:space="0" w:color="000000"/>
              <w:bottom w:val="single" w:sz="4" w:space="0" w:color="000000"/>
            </w:tcBorders>
            <w:shd w:val="clear" w:color="auto" w:fill="F2F2F2"/>
            <w:vAlign w:val="center"/>
          </w:tcPr>
          <w:p w:rsidR="00CA5569" w:rsidRDefault="00CA5569">
            <w:pPr>
              <w:widowControl/>
              <w:autoSpaceDE/>
              <w:snapToGrid w:val="0"/>
              <w:jc w:val="both"/>
              <w:rPr>
                <w:sz w:val="24"/>
                <w:szCs w:val="24"/>
              </w:rPr>
            </w:pPr>
          </w:p>
        </w:tc>
        <w:tc>
          <w:tcPr>
            <w:tcW w:w="709" w:type="dxa"/>
            <w:tcBorders>
              <w:top w:val="single" w:sz="8" w:space="0" w:color="000000"/>
              <w:left w:val="single" w:sz="8" w:space="0" w:color="000000"/>
              <w:bottom w:val="single" w:sz="4" w:space="0" w:color="000000"/>
            </w:tcBorders>
            <w:shd w:val="clear" w:color="auto" w:fill="595959"/>
            <w:vAlign w:val="center"/>
          </w:tcPr>
          <w:p w:rsidR="00CA5569" w:rsidRDefault="00CA5569">
            <w:pPr>
              <w:widowControl/>
              <w:autoSpaceDE/>
              <w:snapToGrid w:val="0"/>
              <w:jc w:val="both"/>
              <w:rPr>
                <w:sz w:val="24"/>
                <w:szCs w:val="24"/>
              </w:rPr>
            </w:pPr>
          </w:p>
        </w:tc>
        <w:tc>
          <w:tcPr>
            <w:tcW w:w="728" w:type="dxa"/>
            <w:tcBorders>
              <w:top w:val="single" w:sz="8" w:space="0" w:color="000000"/>
              <w:left w:val="single" w:sz="8" w:space="0" w:color="000000"/>
              <w:bottom w:val="single" w:sz="4" w:space="0" w:color="000000"/>
              <w:right w:val="single" w:sz="8" w:space="0" w:color="000000"/>
            </w:tcBorders>
            <w:shd w:val="clear" w:color="auto" w:fill="F2F2F2"/>
            <w:vAlign w:val="center"/>
          </w:tcPr>
          <w:p w:rsidR="00CA5569" w:rsidRDefault="00CA5569">
            <w:pPr>
              <w:widowControl/>
              <w:autoSpaceDE/>
              <w:snapToGrid w:val="0"/>
              <w:jc w:val="both"/>
              <w:rPr>
                <w:b/>
                <w:bCs/>
                <w:sz w:val="24"/>
                <w:szCs w:val="24"/>
              </w:rPr>
            </w:pPr>
          </w:p>
        </w:tc>
      </w:tr>
      <w:tr w:rsidR="00CA5569">
        <w:trPr>
          <w:trHeight w:val="222"/>
        </w:trPr>
        <w:tc>
          <w:tcPr>
            <w:tcW w:w="9781" w:type="dxa"/>
            <w:gridSpan w:val="7"/>
            <w:tcBorders>
              <w:left w:val="single" w:sz="8" w:space="0" w:color="000000"/>
              <w:bottom w:val="single" w:sz="4" w:space="0" w:color="000000"/>
              <w:right w:val="single" w:sz="8" w:space="0" w:color="000000"/>
            </w:tcBorders>
            <w:shd w:val="clear" w:color="auto" w:fill="auto"/>
            <w:vAlign w:val="center"/>
          </w:tcPr>
          <w:p w:rsidR="00CA5569" w:rsidRDefault="00CA5569">
            <w:pPr>
              <w:widowControl/>
              <w:autoSpaceDE/>
              <w:jc w:val="center"/>
            </w:pPr>
            <w:r>
              <w:rPr>
                <w:sz w:val="24"/>
                <w:szCs w:val="24"/>
              </w:rPr>
              <w:t xml:space="preserve">Раздел </w:t>
            </w:r>
            <w:r>
              <w:rPr>
                <w:sz w:val="24"/>
                <w:szCs w:val="24"/>
                <w:lang w:val="en-US"/>
              </w:rPr>
              <w:t>V</w:t>
            </w:r>
            <w:r>
              <w:rPr>
                <w:sz w:val="24"/>
                <w:szCs w:val="24"/>
              </w:rPr>
              <w:t>.   Организация работы с документами</w:t>
            </w:r>
          </w:p>
        </w:tc>
      </w:tr>
      <w:tr w:rsidR="00CA5569">
        <w:trPr>
          <w:trHeight w:val="222"/>
        </w:trPr>
        <w:tc>
          <w:tcPr>
            <w:tcW w:w="4786" w:type="dxa"/>
            <w:vMerge w:val="restart"/>
            <w:tcBorders>
              <w:left w:val="single" w:sz="8" w:space="0" w:color="000000"/>
            </w:tcBorders>
            <w:shd w:val="clear" w:color="auto" w:fill="auto"/>
            <w:vAlign w:val="center"/>
          </w:tcPr>
          <w:p w:rsidR="00CA5569" w:rsidRDefault="00CA5569">
            <w:pPr>
              <w:widowControl/>
              <w:autoSpaceDE/>
              <w:jc w:val="both"/>
              <w:rPr>
                <w:sz w:val="24"/>
                <w:szCs w:val="24"/>
              </w:rPr>
            </w:pPr>
            <w:r>
              <w:rPr>
                <w:sz w:val="24"/>
                <w:szCs w:val="24"/>
              </w:rPr>
              <w:t>Тема 5.1 Организация работы по устным и письменным обращениям граждан в организацию</w:t>
            </w:r>
          </w:p>
        </w:tc>
        <w:tc>
          <w:tcPr>
            <w:tcW w:w="1715" w:type="dxa"/>
            <w:tcBorders>
              <w:top w:val="single" w:sz="8" w:space="0" w:color="000000"/>
              <w:left w:val="single" w:sz="8" w:space="0" w:color="000000"/>
              <w:bottom w:val="single" w:sz="4" w:space="0" w:color="000000"/>
            </w:tcBorders>
            <w:shd w:val="clear" w:color="auto" w:fill="auto"/>
            <w:vAlign w:val="center"/>
          </w:tcPr>
          <w:p w:rsidR="00CA5569" w:rsidRDefault="00CA5569">
            <w:pPr>
              <w:widowControl/>
              <w:autoSpaceDE/>
              <w:jc w:val="both"/>
              <w:rPr>
                <w:sz w:val="24"/>
                <w:szCs w:val="24"/>
              </w:rPr>
            </w:pPr>
            <w:r>
              <w:rPr>
                <w:sz w:val="24"/>
                <w:szCs w:val="24"/>
              </w:rPr>
              <w:t>Всего часов</w:t>
            </w:r>
          </w:p>
        </w:tc>
        <w:tc>
          <w:tcPr>
            <w:tcW w:w="709" w:type="dxa"/>
            <w:tcBorders>
              <w:top w:val="single" w:sz="8" w:space="0" w:color="000000"/>
              <w:left w:val="single" w:sz="8" w:space="0" w:color="000000"/>
              <w:bottom w:val="single" w:sz="4" w:space="0" w:color="000000"/>
            </w:tcBorders>
            <w:shd w:val="clear" w:color="auto" w:fill="auto"/>
            <w:vAlign w:val="center"/>
          </w:tcPr>
          <w:p w:rsidR="00CA5569" w:rsidRDefault="00CA5569">
            <w:pPr>
              <w:widowControl/>
              <w:autoSpaceDE/>
              <w:jc w:val="both"/>
              <w:rPr>
                <w:sz w:val="24"/>
                <w:szCs w:val="24"/>
              </w:rPr>
            </w:pPr>
            <w:r>
              <w:rPr>
                <w:sz w:val="24"/>
                <w:szCs w:val="24"/>
              </w:rPr>
              <w:t>2</w:t>
            </w:r>
          </w:p>
        </w:tc>
        <w:tc>
          <w:tcPr>
            <w:tcW w:w="567" w:type="dxa"/>
            <w:tcBorders>
              <w:top w:val="single" w:sz="8" w:space="0" w:color="000000"/>
              <w:left w:val="single" w:sz="8" w:space="0" w:color="000000"/>
              <w:bottom w:val="single" w:sz="4" w:space="0" w:color="000000"/>
            </w:tcBorders>
            <w:shd w:val="clear" w:color="auto" w:fill="auto"/>
            <w:vAlign w:val="center"/>
          </w:tcPr>
          <w:p w:rsidR="00CA5569" w:rsidRDefault="00CA5569">
            <w:pPr>
              <w:widowControl/>
              <w:autoSpaceDE/>
              <w:snapToGrid w:val="0"/>
              <w:jc w:val="both"/>
              <w:rPr>
                <w:sz w:val="24"/>
                <w:szCs w:val="24"/>
              </w:rPr>
            </w:pPr>
          </w:p>
        </w:tc>
        <w:tc>
          <w:tcPr>
            <w:tcW w:w="567" w:type="dxa"/>
            <w:tcBorders>
              <w:top w:val="single" w:sz="8" w:space="0" w:color="000000"/>
              <w:left w:val="single" w:sz="8" w:space="0" w:color="000000"/>
              <w:bottom w:val="single" w:sz="4" w:space="0" w:color="000000"/>
            </w:tcBorders>
            <w:shd w:val="clear" w:color="auto" w:fill="auto"/>
            <w:vAlign w:val="center"/>
          </w:tcPr>
          <w:p w:rsidR="00CA5569" w:rsidRDefault="00CA5569">
            <w:pPr>
              <w:widowControl/>
              <w:autoSpaceDE/>
              <w:jc w:val="both"/>
              <w:rPr>
                <w:sz w:val="24"/>
                <w:szCs w:val="24"/>
              </w:rPr>
            </w:pPr>
            <w:r>
              <w:rPr>
                <w:sz w:val="24"/>
                <w:szCs w:val="24"/>
                <w:lang w:val="en-US"/>
              </w:rPr>
              <w:t>4</w:t>
            </w:r>
          </w:p>
        </w:tc>
        <w:tc>
          <w:tcPr>
            <w:tcW w:w="709" w:type="dxa"/>
            <w:tcBorders>
              <w:top w:val="single" w:sz="8" w:space="0" w:color="000000"/>
              <w:left w:val="single" w:sz="8" w:space="0" w:color="000000"/>
              <w:bottom w:val="single" w:sz="4" w:space="0" w:color="000000"/>
            </w:tcBorders>
            <w:shd w:val="clear" w:color="auto" w:fill="auto"/>
            <w:vAlign w:val="center"/>
          </w:tcPr>
          <w:p w:rsidR="00CA5569" w:rsidRDefault="00CA5569">
            <w:pPr>
              <w:widowControl/>
              <w:autoSpaceDE/>
              <w:jc w:val="both"/>
              <w:rPr>
                <w:b/>
                <w:bCs/>
                <w:sz w:val="24"/>
                <w:szCs w:val="24"/>
              </w:rPr>
            </w:pPr>
            <w:r>
              <w:rPr>
                <w:sz w:val="24"/>
                <w:szCs w:val="24"/>
              </w:rPr>
              <w:t>6</w:t>
            </w:r>
          </w:p>
        </w:tc>
        <w:tc>
          <w:tcPr>
            <w:tcW w:w="728" w:type="dxa"/>
            <w:tcBorders>
              <w:top w:val="single" w:sz="8" w:space="0" w:color="000000"/>
              <w:left w:val="single" w:sz="8" w:space="0" w:color="000000"/>
              <w:bottom w:val="single" w:sz="4" w:space="0" w:color="000000"/>
              <w:right w:val="single" w:sz="8" w:space="0" w:color="000000"/>
            </w:tcBorders>
            <w:shd w:val="clear" w:color="auto" w:fill="auto"/>
            <w:vAlign w:val="center"/>
          </w:tcPr>
          <w:p w:rsidR="00CA5569" w:rsidRDefault="00CA5569">
            <w:pPr>
              <w:widowControl/>
              <w:autoSpaceDE/>
              <w:jc w:val="both"/>
            </w:pPr>
            <w:r>
              <w:rPr>
                <w:b/>
                <w:bCs/>
                <w:sz w:val="24"/>
                <w:szCs w:val="24"/>
              </w:rPr>
              <w:t>12</w:t>
            </w:r>
          </w:p>
        </w:tc>
      </w:tr>
      <w:tr w:rsidR="00CA5569">
        <w:trPr>
          <w:trHeight w:val="222"/>
        </w:trPr>
        <w:tc>
          <w:tcPr>
            <w:tcW w:w="4786" w:type="dxa"/>
            <w:vMerge/>
            <w:tcBorders>
              <w:left w:val="single" w:sz="8" w:space="0" w:color="000000"/>
              <w:bottom w:val="single" w:sz="4" w:space="0" w:color="000000"/>
            </w:tcBorders>
            <w:shd w:val="clear" w:color="auto" w:fill="auto"/>
            <w:vAlign w:val="center"/>
          </w:tcPr>
          <w:p w:rsidR="00CA5569" w:rsidRDefault="00CA5569">
            <w:pPr>
              <w:widowControl/>
              <w:autoSpaceDE/>
              <w:snapToGrid w:val="0"/>
              <w:jc w:val="both"/>
              <w:rPr>
                <w:sz w:val="24"/>
                <w:szCs w:val="24"/>
              </w:rPr>
            </w:pPr>
          </w:p>
        </w:tc>
        <w:tc>
          <w:tcPr>
            <w:tcW w:w="1715" w:type="dxa"/>
            <w:tcBorders>
              <w:top w:val="single" w:sz="8" w:space="0" w:color="000000"/>
              <w:left w:val="single" w:sz="8" w:space="0" w:color="000000"/>
              <w:bottom w:val="single" w:sz="4" w:space="0" w:color="000000"/>
            </w:tcBorders>
            <w:shd w:val="clear" w:color="auto" w:fill="F2F2F2"/>
            <w:vAlign w:val="center"/>
          </w:tcPr>
          <w:p w:rsidR="00CA5569" w:rsidRDefault="00CA5569">
            <w:pPr>
              <w:widowControl/>
              <w:autoSpaceDE/>
              <w:ind w:left="-108" w:right="-94"/>
              <w:jc w:val="both"/>
              <w:rPr>
                <w:sz w:val="24"/>
                <w:szCs w:val="24"/>
              </w:rPr>
            </w:pPr>
            <w:r>
              <w:rPr>
                <w:sz w:val="24"/>
                <w:szCs w:val="24"/>
              </w:rPr>
              <w:t>В т.ч. в интер. ф.</w:t>
            </w:r>
          </w:p>
        </w:tc>
        <w:tc>
          <w:tcPr>
            <w:tcW w:w="709" w:type="dxa"/>
            <w:tcBorders>
              <w:top w:val="single" w:sz="8" w:space="0" w:color="000000"/>
              <w:left w:val="single" w:sz="8" w:space="0" w:color="000000"/>
              <w:bottom w:val="single" w:sz="4" w:space="0" w:color="000000"/>
            </w:tcBorders>
            <w:shd w:val="clear" w:color="auto" w:fill="F2F2F2"/>
            <w:vAlign w:val="center"/>
          </w:tcPr>
          <w:p w:rsidR="00CA5569" w:rsidRDefault="00CA5569">
            <w:pPr>
              <w:widowControl/>
              <w:autoSpaceDE/>
              <w:jc w:val="right"/>
              <w:rPr>
                <w:sz w:val="24"/>
                <w:szCs w:val="24"/>
              </w:rPr>
            </w:pPr>
            <w:r>
              <w:rPr>
                <w:sz w:val="24"/>
                <w:szCs w:val="24"/>
              </w:rPr>
              <w:t>2</w:t>
            </w:r>
          </w:p>
        </w:tc>
        <w:tc>
          <w:tcPr>
            <w:tcW w:w="567" w:type="dxa"/>
            <w:tcBorders>
              <w:top w:val="single" w:sz="8" w:space="0" w:color="000000"/>
              <w:left w:val="single" w:sz="8" w:space="0" w:color="000000"/>
              <w:bottom w:val="single" w:sz="4" w:space="0" w:color="000000"/>
            </w:tcBorders>
            <w:shd w:val="clear" w:color="auto" w:fill="F2F2F2"/>
            <w:vAlign w:val="center"/>
          </w:tcPr>
          <w:p w:rsidR="00CA5569" w:rsidRDefault="00CA5569">
            <w:pPr>
              <w:widowControl/>
              <w:autoSpaceDE/>
              <w:snapToGrid w:val="0"/>
              <w:jc w:val="both"/>
              <w:rPr>
                <w:sz w:val="24"/>
                <w:szCs w:val="24"/>
              </w:rPr>
            </w:pPr>
          </w:p>
        </w:tc>
        <w:tc>
          <w:tcPr>
            <w:tcW w:w="567" w:type="dxa"/>
            <w:tcBorders>
              <w:top w:val="single" w:sz="8" w:space="0" w:color="000000"/>
              <w:left w:val="single" w:sz="8" w:space="0" w:color="000000"/>
              <w:bottom w:val="single" w:sz="4" w:space="0" w:color="000000"/>
            </w:tcBorders>
            <w:shd w:val="clear" w:color="auto" w:fill="F2F2F2"/>
            <w:vAlign w:val="center"/>
          </w:tcPr>
          <w:p w:rsidR="00CA5569" w:rsidRDefault="00CA5569">
            <w:pPr>
              <w:widowControl/>
              <w:autoSpaceDE/>
              <w:jc w:val="right"/>
              <w:rPr>
                <w:sz w:val="24"/>
                <w:szCs w:val="24"/>
              </w:rPr>
            </w:pPr>
            <w:r>
              <w:rPr>
                <w:sz w:val="24"/>
                <w:szCs w:val="24"/>
              </w:rPr>
              <w:t>2</w:t>
            </w:r>
          </w:p>
        </w:tc>
        <w:tc>
          <w:tcPr>
            <w:tcW w:w="709" w:type="dxa"/>
            <w:tcBorders>
              <w:top w:val="single" w:sz="8" w:space="0" w:color="000000"/>
              <w:left w:val="single" w:sz="8" w:space="0" w:color="000000"/>
              <w:bottom w:val="single" w:sz="4" w:space="0" w:color="000000"/>
            </w:tcBorders>
            <w:shd w:val="clear" w:color="auto" w:fill="595959"/>
            <w:vAlign w:val="center"/>
          </w:tcPr>
          <w:p w:rsidR="00CA5569" w:rsidRDefault="00CA5569">
            <w:pPr>
              <w:widowControl/>
              <w:autoSpaceDE/>
              <w:snapToGrid w:val="0"/>
              <w:jc w:val="both"/>
              <w:rPr>
                <w:sz w:val="24"/>
                <w:szCs w:val="24"/>
              </w:rPr>
            </w:pPr>
          </w:p>
        </w:tc>
        <w:tc>
          <w:tcPr>
            <w:tcW w:w="728" w:type="dxa"/>
            <w:tcBorders>
              <w:top w:val="single" w:sz="8" w:space="0" w:color="000000"/>
              <w:left w:val="single" w:sz="8" w:space="0" w:color="000000"/>
              <w:bottom w:val="single" w:sz="4" w:space="0" w:color="000000"/>
              <w:right w:val="single" w:sz="8" w:space="0" w:color="000000"/>
            </w:tcBorders>
            <w:shd w:val="clear" w:color="auto" w:fill="F2F2F2"/>
            <w:vAlign w:val="center"/>
          </w:tcPr>
          <w:p w:rsidR="00CA5569" w:rsidRDefault="00CA5569">
            <w:pPr>
              <w:widowControl/>
              <w:autoSpaceDE/>
              <w:jc w:val="right"/>
            </w:pPr>
            <w:r>
              <w:rPr>
                <w:b/>
                <w:bCs/>
                <w:sz w:val="24"/>
                <w:szCs w:val="24"/>
              </w:rPr>
              <w:t>4</w:t>
            </w:r>
          </w:p>
        </w:tc>
      </w:tr>
      <w:tr w:rsidR="00CA5569">
        <w:trPr>
          <w:trHeight w:val="222"/>
        </w:trPr>
        <w:tc>
          <w:tcPr>
            <w:tcW w:w="4786" w:type="dxa"/>
            <w:vMerge w:val="restart"/>
            <w:tcBorders>
              <w:left w:val="single" w:sz="8" w:space="0" w:color="000000"/>
            </w:tcBorders>
            <w:shd w:val="clear" w:color="auto" w:fill="auto"/>
            <w:vAlign w:val="center"/>
          </w:tcPr>
          <w:p w:rsidR="00CA5569" w:rsidRDefault="00CA5569">
            <w:pPr>
              <w:widowControl/>
              <w:autoSpaceDE/>
              <w:jc w:val="both"/>
              <w:rPr>
                <w:sz w:val="24"/>
                <w:szCs w:val="24"/>
              </w:rPr>
            </w:pPr>
            <w:r>
              <w:rPr>
                <w:sz w:val="24"/>
                <w:szCs w:val="24"/>
              </w:rPr>
              <w:t>Тема 5.2 Организация и технология текуще</w:t>
            </w:r>
            <w:r>
              <w:rPr>
                <w:sz w:val="24"/>
                <w:szCs w:val="24"/>
              </w:rPr>
              <w:lastRenderedPageBreak/>
              <w:t>го хранения документов</w:t>
            </w:r>
          </w:p>
        </w:tc>
        <w:tc>
          <w:tcPr>
            <w:tcW w:w="1715" w:type="dxa"/>
            <w:tcBorders>
              <w:top w:val="single" w:sz="8" w:space="0" w:color="000000"/>
              <w:left w:val="single" w:sz="8" w:space="0" w:color="000000"/>
              <w:bottom w:val="single" w:sz="4" w:space="0" w:color="000000"/>
            </w:tcBorders>
            <w:shd w:val="clear" w:color="auto" w:fill="auto"/>
            <w:vAlign w:val="center"/>
          </w:tcPr>
          <w:p w:rsidR="00CA5569" w:rsidRDefault="00CA5569">
            <w:pPr>
              <w:widowControl/>
              <w:autoSpaceDE/>
              <w:jc w:val="both"/>
              <w:rPr>
                <w:sz w:val="24"/>
                <w:szCs w:val="24"/>
                <w:lang w:val="en-US"/>
              </w:rPr>
            </w:pPr>
            <w:r>
              <w:rPr>
                <w:sz w:val="24"/>
                <w:szCs w:val="24"/>
              </w:rPr>
              <w:lastRenderedPageBreak/>
              <w:t>Всего часов</w:t>
            </w:r>
          </w:p>
        </w:tc>
        <w:tc>
          <w:tcPr>
            <w:tcW w:w="709" w:type="dxa"/>
            <w:tcBorders>
              <w:top w:val="single" w:sz="8" w:space="0" w:color="000000"/>
              <w:left w:val="single" w:sz="8" w:space="0" w:color="000000"/>
              <w:bottom w:val="single" w:sz="4" w:space="0" w:color="000000"/>
            </w:tcBorders>
            <w:shd w:val="clear" w:color="auto" w:fill="auto"/>
            <w:vAlign w:val="center"/>
          </w:tcPr>
          <w:p w:rsidR="00CA5569" w:rsidRDefault="00CA5569">
            <w:pPr>
              <w:widowControl/>
              <w:autoSpaceDE/>
              <w:jc w:val="both"/>
              <w:rPr>
                <w:sz w:val="24"/>
                <w:szCs w:val="24"/>
              </w:rPr>
            </w:pPr>
            <w:r>
              <w:rPr>
                <w:sz w:val="24"/>
                <w:szCs w:val="24"/>
                <w:lang w:val="en-US"/>
              </w:rPr>
              <w:t>1</w:t>
            </w:r>
          </w:p>
        </w:tc>
        <w:tc>
          <w:tcPr>
            <w:tcW w:w="567" w:type="dxa"/>
            <w:tcBorders>
              <w:top w:val="single" w:sz="8" w:space="0" w:color="000000"/>
              <w:left w:val="single" w:sz="8" w:space="0" w:color="000000"/>
              <w:bottom w:val="single" w:sz="4" w:space="0" w:color="000000"/>
            </w:tcBorders>
            <w:shd w:val="clear" w:color="auto" w:fill="auto"/>
            <w:vAlign w:val="center"/>
          </w:tcPr>
          <w:p w:rsidR="00CA5569" w:rsidRDefault="00CA5569">
            <w:pPr>
              <w:widowControl/>
              <w:autoSpaceDE/>
              <w:snapToGrid w:val="0"/>
              <w:jc w:val="both"/>
              <w:rPr>
                <w:sz w:val="24"/>
                <w:szCs w:val="24"/>
              </w:rPr>
            </w:pPr>
          </w:p>
        </w:tc>
        <w:tc>
          <w:tcPr>
            <w:tcW w:w="567" w:type="dxa"/>
            <w:tcBorders>
              <w:top w:val="single" w:sz="8" w:space="0" w:color="000000"/>
              <w:left w:val="single" w:sz="8" w:space="0" w:color="000000"/>
              <w:bottom w:val="single" w:sz="4" w:space="0" w:color="000000"/>
            </w:tcBorders>
            <w:shd w:val="clear" w:color="auto" w:fill="auto"/>
            <w:vAlign w:val="center"/>
          </w:tcPr>
          <w:p w:rsidR="00CA5569" w:rsidRDefault="00CA5569">
            <w:pPr>
              <w:widowControl/>
              <w:autoSpaceDE/>
              <w:jc w:val="both"/>
              <w:rPr>
                <w:sz w:val="24"/>
                <w:szCs w:val="24"/>
              </w:rPr>
            </w:pPr>
            <w:r>
              <w:rPr>
                <w:sz w:val="24"/>
                <w:szCs w:val="24"/>
                <w:lang w:val="en-US"/>
              </w:rPr>
              <w:t>2</w:t>
            </w:r>
          </w:p>
        </w:tc>
        <w:tc>
          <w:tcPr>
            <w:tcW w:w="709" w:type="dxa"/>
            <w:tcBorders>
              <w:top w:val="single" w:sz="8" w:space="0" w:color="000000"/>
              <w:left w:val="single" w:sz="8" w:space="0" w:color="000000"/>
              <w:bottom w:val="single" w:sz="4" w:space="0" w:color="000000"/>
            </w:tcBorders>
            <w:shd w:val="clear" w:color="auto" w:fill="auto"/>
            <w:vAlign w:val="center"/>
          </w:tcPr>
          <w:p w:rsidR="00CA5569" w:rsidRDefault="00CA5569">
            <w:pPr>
              <w:widowControl/>
              <w:autoSpaceDE/>
              <w:jc w:val="both"/>
              <w:rPr>
                <w:b/>
                <w:bCs/>
                <w:sz w:val="24"/>
                <w:szCs w:val="24"/>
              </w:rPr>
            </w:pPr>
            <w:r>
              <w:rPr>
                <w:sz w:val="24"/>
                <w:szCs w:val="24"/>
              </w:rPr>
              <w:t>6</w:t>
            </w:r>
          </w:p>
        </w:tc>
        <w:tc>
          <w:tcPr>
            <w:tcW w:w="728" w:type="dxa"/>
            <w:tcBorders>
              <w:top w:val="single" w:sz="8" w:space="0" w:color="000000"/>
              <w:left w:val="single" w:sz="8" w:space="0" w:color="000000"/>
              <w:bottom w:val="single" w:sz="4" w:space="0" w:color="000000"/>
              <w:right w:val="single" w:sz="8" w:space="0" w:color="000000"/>
            </w:tcBorders>
            <w:shd w:val="clear" w:color="auto" w:fill="auto"/>
            <w:vAlign w:val="center"/>
          </w:tcPr>
          <w:p w:rsidR="00CA5569" w:rsidRDefault="00CA5569">
            <w:pPr>
              <w:widowControl/>
              <w:autoSpaceDE/>
              <w:jc w:val="both"/>
            </w:pPr>
            <w:r>
              <w:rPr>
                <w:b/>
                <w:bCs/>
                <w:sz w:val="24"/>
                <w:szCs w:val="24"/>
              </w:rPr>
              <w:t>9</w:t>
            </w:r>
          </w:p>
        </w:tc>
      </w:tr>
      <w:tr w:rsidR="00CA5569">
        <w:trPr>
          <w:trHeight w:val="222"/>
        </w:trPr>
        <w:tc>
          <w:tcPr>
            <w:tcW w:w="4786" w:type="dxa"/>
            <w:vMerge/>
            <w:tcBorders>
              <w:left w:val="single" w:sz="8" w:space="0" w:color="000000"/>
              <w:bottom w:val="single" w:sz="4" w:space="0" w:color="000000"/>
            </w:tcBorders>
            <w:shd w:val="clear" w:color="auto" w:fill="auto"/>
            <w:vAlign w:val="center"/>
          </w:tcPr>
          <w:p w:rsidR="00CA5569" w:rsidRDefault="00CA5569">
            <w:pPr>
              <w:widowControl/>
              <w:autoSpaceDE/>
              <w:snapToGrid w:val="0"/>
              <w:jc w:val="both"/>
              <w:rPr>
                <w:sz w:val="24"/>
                <w:szCs w:val="24"/>
              </w:rPr>
            </w:pPr>
          </w:p>
        </w:tc>
        <w:tc>
          <w:tcPr>
            <w:tcW w:w="1715" w:type="dxa"/>
            <w:tcBorders>
              <w:top w:val="single" w:sz="8" w:space="0" w:color="000000"/>
              <w:left w:val="single" w:sz="8" w:space="0" w:color="000000"/>
              <w:bottom w:val="single" w:sz="4" w:space="0" w:color="000000"/>
            </w:tcBorders>
            <w:shd w:val="clear" w:color="auto" w:fill="F2F2F2"/>
            <w:vAlign w:val="center"/>
          </w:tcPr>
          <w:p w:rsidR="00CA5569" w:rsidRDefault="00CA5569">
            <w:pPr>
              <w:widowControl/>
              <w:autoSpaceDE/>
              <w:ind w:left="-108" w:right="-94"/>
              <w:jc w:val="both"/>
              <w:rPr>
                <w:sz w:val="24"/>
                <w:szCs w:val="24"/>
              </w:rPr>
            </w:pPr>
            <w:r>
              <w:rPr>
                <w:sz w:val="24"/>
                <w:szCs w:val="24"/>
              </w:rPr>
              <w:t>В т.ч. в интер. ф.</w:t>
            </w:r>
          </w:p>
        </w:tc>
        <w:tc>
          <w:tcPr>
            <w:tcW w:w="709" w:type="dxa"/>
            <w:tcBorders>
              <w:top w:val="single" w:sz="8" w:space="0" w:color="000000"/>
              <w:left w:val="single" w:sz="8" w:space="0" w:color="000000"/>
              <w:bottom w:val="single" w:sz="4" w:space="0" w:color="000000"/>
            </w:tcBorders>
            <w:shd w:val="clear" w:color="auto" w:fill="F2F2F2"/>
            <w:vAlign w:val="center"/>
          </w:tcPr>
          <w:p w:rsidR="00CA5569" w:rsidRDefault="00CA5569">
            <w:pPr>
              <w:widowControl/>
              <w:autoSpaceDE/>
              <w:snapToGrid w:val="0"/>
              <w:jc w:val="both"/>
              <w:rPr>
                <w:sz w:val="24"/>
                <w:szCs w:val="24"/>
              </w:rPr>
            </w:pPr>
          </w:p>
        </w:tc>
        <w:tc>
          <w:tcPr>
            <w:tcW w:w="567" w:type="dxa"/>
            <w:tcBorders>
              <w:top w:val="single" w:sz="8" w:space="0" w:color="000000"/>
              <w:left w:val="single" w:sz="8" w:space="0" w:color="000000"/>
              <w:bottom w:val="single" w:sz="4" w:space="0" w:color="000000"/>
            </w:tcBorders>
            <w:shd w:val="clear" w:color="auto" w:fill="F2F2F2"/>
            <w:vAlign w:val="center"/>
          </w:tcPr>
          <w:p w:rsidR="00CA5569" w:rsidRDefault="00CA5569">
            <w:pPr>
              <w:widowControl/>
              <w:autoSpaceDE/>
              <w:snapToGrid w:val="0"/>
              <w:jc w:val="both"/>
              <w:rPr>
                <w:sz w:val="24"/>
                <w:szCs w:val="24"/>
              </w:rPr>
            </w:pPr>
          </w:p>
        </w:tc>
        <w:tc>
          <w:tcPr>
            <w:tcW w:w="567" w:type="dxa"/>
            <w:tcBorders>
              <w:top w:val="single" w:sz="8" w:space="0" w:color="000000"/>
              <w:left w:val="single" w:sz="8" w:space="0" w:color="000000"/>
              <w:bottom w:val="single" w:sz="4" w:space="0" w:color="000000"/>
            </w:tcBorders>
            <w:shd w:val="clear" w:color="auto" w:fill="F2F2F2"/>
            <w:vAlign w:val="center"/>
          </w:tcPr>
          <w:p w:rsidR="00CA5569" w:rsidRDefault="00CA5569">
            <w:pPr>
              <w:widowControl/>
              <w:autoSpaceDE/>
              <w:snapToGrid w:val="0"/>
              <w:jc w:val="both"/>
              <w:rPr>
                <w:sz w:val="24"/>
                <w:szCs w:val="24"/>
              </w:rPr>
            </w:pPr>
          </w:p>
        </w:tc>
        <w:tc>
          <w:tcPr>
            <w:tcW w:w="709" w:type="dxa"/>
            <w:tcBorders>
              <w:top w:val="single" w:sz="8" w:space="0" w:color="000000"/>
              <w:left w:val="single" w:sz="8" w:space="0" w:color="000000"/>
              <w:bottom w:val="single" w:sz="4" w:space="0" w:color="000000"/>
            </w:tcBorders>
            <w:shd w:val="clear" w:color="auto" w:fill="595959"/>
            <w:vAlign w:val="center"/>
          </w:tcPr>
          <w:p w:rsidR="00CA5569" w:rsidRDefault="00CA5569">
            <w:pPr>
              <w:widowControl/>
              <w:autoSpaceDE/>
              <w:snapToGrid w:val="0"/>
              <w:jc w:val="both"/>
              <w:rPr>
                <w:sz w:val="24"/>
                <w:szCs w:val="24"/>
              </w:rPr>
            </w:pPr>
          </w:p>
        </w:tc>
        <w:tc>
          <w:tcPr>
            <w:tcW w:w="728" w:type="dxa"/>
            <w:tcBorders>
              <w:top w:val="single" w:sz="8" w:space="0" w:color="000000"/>
              <w:left w:val="single" w:sz="8" w:space="0" w:color="000000"/>
              <w:bottom w:val="single" w:sz="4" w:space="0" w:color="000000"/>
              <w:right w:val="single" w:sz="8" w:space="0" w:color="000000"/>
            </w:tcBorders>
            <w:shd w:val="clear" w:color="auto" w:fill="F2F2F2"/>
            <w:vAlign w:val="center"/>
          </w:tcPr>
          <w:p w:rsidR="00CA5569" w:rsidRDefault="00CA5569">
            <w:pPr>
              <w:widowControl/>
              <w:autoSpaceDE/>
              <w:snapToGrid w:val="0"/>
              <w:jc w:val="both"/>
              <w:rPr>
                <w:b/>
                <w:bCs/>
                <w:sz w:val="24"/>
                <w:szCs w:val="24"/>
              </w:rPr>
            </w:pPr>
          </w:p>
        </w:tc>
      </w:tr>
      <w:tr w:rsidR="00CA5569">
        <w:trPr>
          <w:trHeight w:val="308"/>
        </w:trPr>
        <w:tc>
          <w:tcPr>
            <w:tcW w:w="4786" w:type="dxa"/>
            <w:vMerge w:val="restart"/>
            <w:tcBorders>
              <w:top w:val="single" w:sz="8" w:space="0" w:color="000000"/>
              <w:left w:val="single" w:sz="8" w:space="0" w:color="000000"/>
            </w:tcBorders>
            <w:shd w:val="clear" w:color="auto" w:fill="auto"/>
            <w:vAlign w:val="center"/>
          </w:tcPr>
          <w:p w:rsidR="00CA5569" w:rsidRDefault="00CA5569">
            <w:pPr>
              <w:widowControl/>
              <w:autoSpaceDE/>
              <w:jc w:val="both"/>
              <w:rPr>
                <w:color w:val="000000"/>
                <w:sz w:val="24"/>
                <w:szCs w:val="24"/>
              </w:rPr>
            </w:pPr>
            <w:r>
              <w:rPr>
                <w:color w:val="000000"/>
                <w:sz w:val="24"/>
                <w:szCs w:val="24"/>
              </w:rPr>
              <w:t>Всего</w:t>
            </w:r>
          </w:p>
        </w:tc>
        <w:tc>
          <w:tcPr>
            <w:tcW w:w="1715"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ind w:left="-108" w:right="-94"/>
              <w:jc w:val="both"/>
              <w:rPr>
                <w:sz w:val="24"/>
                <w:szCs w:val="24"/>
              </w:rPr>
            </w:pPr>
            <w:r>
              <w:rPr>
                <w:color w:val="000000"/>
                <w:sz w:val="24"/>
                <w:szCs w:val="24"/>
              </w:rPr>
              <w:t>Всего часов</w:t>
            </w:r>
          </w:p>
        </w:tc>
        <w:tc>
          <w:tcPr>
            <w:tcW w:w="709"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both"/>
              <w:rPr>
                <w:sz w:val="24"/>
                <w:szCs w:val="24"/>
              </w:rPr>
            </w:pPr>
            <w:r>
              <w:rPr>
                <w:sz w:val="24"/>
                <w:szCs w:val="24"/>
              </w:rPr>
              <w:t>1</w:t>
            </w:r>
            <w:r>
              <w:rPr>
                <w:sz w:val="24"/>
                <w:szCs w:val="24"/>
                <w:lang w:val="en-US"/>
              </w:rPr>
              <w:t>6</w:t>
            </w:r>
          </w:p>
        </w:tc>
        <w:tc>
          <w:tcPr>
            <w:tcW w:w="567"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snapToGrid w:val="0"/>
              <w:jc w:val="both"/>
              <w:rPr>
                <w:sz w:val="24"/>
                <w:szCs w:val="24"/>
              </w:rPr>
            </w:pPr>
          </w:p>
        </w:tc>
        <w:tc>
          <w:tcPr>
            <w:tcW w:w="567"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both"/>
              <w:rPr>
                <w:sz w:val="24"/>
                <w:szCs w:val="24"/>
              </w:rPr>
            </w:pPr>
            <w:r>
              <w:rPr>
                <w:sz w:val="24"/>
                <w:szCs w:val="24"/>
                <w:lang w:val="en-US"/>
              </w:rPr>
              <w:t>32</w:t>
            </w:r>
          </w:p>
        </w:tc>
        <w:tc>
          <w:tcPr>
            <w:tcW w:w="709"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both"/>
              <w:rPr>
                <w:b/>
                <w:bCs/>
                <w:sz w:val="24"/>
                <w:szCs w:val="24"/>
              </w:rPr>
            </w:pPr>
            <w:r>
              <w:rPr>
                <w:sz w:val="24"/>
                <w:szCs w:val="24"/>
              </w:rPr>
              <w:t>60</w:t>
            </w:r>
          </w:p>
        </w:tc>
        <w:tc>
          <w:tcPr>
            <w:tcW w:w="7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A5569" w:rsidRDefault="00CA5569">
            <w:pPr>
              <w:widowControl/>
              <w:autoSpaceDE/>
              <w:jc w:val="both"/>
            </w:pPr>
            <w:r>
              <w:rPr>
                <w:b/>
                <w:bCs/>
                <w:sz w:val="24"/>
                <w:szCs w:val="24"/>
              </w:rPr>
              <w:t>108</w:t>
            </w:r>
          </w:p>
        </w:tc>
      </w:tr>
      <w:tr w:rsidR="00CA5569">
        <w:trPr>
          <w:trHeight w:val="274"/>
        </w:trPr>
        <w:tc>
          <w:tcPr>
            <w:tcW w:w="4786" w:type="dxa"/>
            <w:vMerge/>
            <w:tcBorders>
              <w:left w:val="single" w:sz="8" w:space="0" w:color="000000"/>
              <w:bottom w:val="single" w:sz="8" w:space="0" w:color="000000"/>
            </w:tcBorders>
            <w:shd w:val="clear" w:color="auto" w:fill="auto"/>
            <w:vAlign w:val="center"/>
          </w:tcPr>
          <w:p w:rsidR="00CA5569" w:rsidRDefault="00CA5569">
            <w:pPr>
              <w:widowControl/>
              <w:autoSpaceDE/>
              <w:snapToGrid w:val="0"/>
              <w:jc w:val="both"/>
              <w:rPr>
                <w:color w:val="000000"/>
                <w:sz w:val="24"/>
                <w:szCs w:val="24"/>
              </w:rPr>
            </w:pPr>
          </w:p>
        </w:tc>
        <w:tc>
          <w:tcPr>
            <w:tcW w:w="1715" w:type="dxa"/>
            <w:tcBorders>
              <w:top w:val="single" w:sz="8" w:space="0" w:color="000000"/>
              <w:left w:val="single" w:sz="8" w:space="0" w:color="000000"/>
              <w:bottom w:val="single" w:sz="8" w:space="0" w:color="000000"/>
            </w:tcBorders>
            <w:shd w:val="clear" w:color="auto" w:fill="F2F2F2"/>
            <w:vAlign w:val="center"/>
          </w:tcPr>
          <w:p w:rsidR="00CA5569" w:rsidRDefault="00CA5569">
            <w:pPr>
              <w:widowControl/>
              <w:autoSpaceDE/>
              <w:ind w:left="-108" w:right="-94"/>
              <w:jc w:val="both"/>
              <w:rPr>
                <w:sz w:val="24"/>
                <w:szCs w:val="24"/>
              </w:rPr>
            </w:pPr>
            <w:r>
              <w:rPr>
                <w:color w:val="000000"/>
                <w:sz w:val="24"/>
                <w:szCs w:val="24"/>
              </w:rPr>
              <w:t>В т.ч. в интер. ф.</w:t>
            </w:r>
          </w:p>
        </w:tc>
        <w:tc>
          <w:tcPr>
            <w:tcW w:w="709" w:type="dxa"/>
            <w:tcBorders>
              <w:top w:val="single" w:sz="8" w:space="0" w:color="000000"/>
              <w:left w:val="single" w:sz="8" w:space="0" w:color="000000"/>
              <w:bottom w:val="single" w:sz="8" w:space="0" w:color="000000"/>
            </w:tcBorders>
            <w:shd w:val="clear" w:color="auto" w:fill="F2F2F2"/>
            <w:vAlign w:val="center"/>
          </w:tcPr>
          <w:p w:rsidR="00CA5569" w:rsidRDefault="00CA5569">
            <w:pPr>
              <w:widowControl/>
              <w:autoSpaceDE/>
              <w:jc w:val="right"/>
              <w:rPr>
                <w:sz w:val="24"/>
                <w:szCs w:val="24"/>
              </w:rPr>
            </w:pPr>
            <w:r>
              <w:rPr>
                <w:sz w:val="24"/>
                <w:szCs w:val="24"/>
              </w:rPr>
              <w:t>4</w:t>
            </w:r>
          </w:p>
        </w:tc>
        <w:tc>
          <w:tcPr>
            <w:tcW w:w="567" w:type="dxa"/>
            <w:tcBorders>
              <w:top w:val="single" w:sz="8" w:space="0" w:color="000000"/>
              <w:left w:val="single" w:sz="8" w:space="0" w:color="000000"/>
              <w:bottom w:val="single" w:sz="8" w:space="0" w:color="000000"/>
            </w:tcBorders>
            <w:shd w:val="clear" w:color="auto" w:fill="F2F2F2"/>
            <w:vAlign w:val="center"/>
          </w:tcPr>
          <w:p w:rsidR="00CA5569" w:rsidRDefault="00CA5569">
            <w:pPr>
              <w:widowControl/>
              <w:autoSpaceDE/>
              <w:snapToGrid w:val="0"/>
              <w:jc w:val="right"/>
              <w:rPr>
                <w:sz w:val="24"/>
                <w:szCs w:val="24"/>
              </w:rPr>
            </w:pPr>
          </w:p>
        </w:tc>
        <w:tc>
          <w:tcPr>
            <w:tcW w:w="567" w:type="dxa"/>
            <w:tcBorders>
              <w:top w:val="single" w:sz="8" w:space="0" w:color="000000"/>
              <w:left w:val="single" w:sz="8" w:space="0" w:color="000000"/>
              <w:bottom w:val="single" w:sz="8" w:space="0" w:color="000000"/>
            </w:tcBorders>
            <w:shd w:val="clear" w:color="auto" w:fill="F2F2F2"/>
            <w:vAlign w:val="center"/>
          </w:tcPr>
          <w:p w:rsidR="00CA5569" w:rsidRDefault="00CA5569">
            <w:pPr>
              <w:widowControl/>
              <w:autoSpaceDE/>
              <w:jc w:val="right"/>
              <w:rPr>
                <w:sz w:val="24"/>
                <w:szCs w:val="24"/>
              </w:rPr>
            </w:pPr>
            <w:r>
              <w:rPr>
                <w:sz w:val="24"/>
                <w:szCs w:val="24"/>
                <w:lang w:val="en-US"/>
              </w:rPr>
              <w:t>6</w:t>
            </w:r>
          </w:p>
        </w:tc>
        <w:tc>
          <w:tcPr>
            <w:tcW w:w="709" w:type="dxa"/>
            <w:tcBorders>
              <w:top w:val="single" w:sz="8" w:space="0" w:color="000000"/>
              <w:left w:val="single" w:sz="8" w:space="0" w:color="000000"/>
              <w:bottom w:val="single" w:sz="8" w:space="0" w:color="000000"/>
            </w:tcBorders>
            <w:shd w:val="clear" w:color="auto" w:fill="595959"/>
            <w:vAlign w:val="center"/>
          </w:tcPr>
          <w:p w:rsidR="00CA5569" w:rsidRDefault="00CA5569">
            <w:pPr>
              <w:widowControl/>
              <w:autoSpaceDE/>
              <w:snapToGrid w:val="0"/>
              <w:jc w:val="right"/>
              <w:rPr>
                <w:sz w:val="24"/>
                <w:szCs w:val="24"/>
              </w:rPr>
            </w:pPr>
          </w:p>
        </w:tc>
        <w:tc>
          <w:tcPr>
            <w:tcW w:w="728"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CA5569" w:rsidRDefault="00CA5569">
            <w:pPr>
              <w:widowControl/>
              <w:autoSpaceDE/>
              <w:jc w:val="right"/>
            </w:pPr>
            <w:r>
              <w:rPr>
                <w:bCs/>
                <w:sz w:val="24"/>
                <w:szCs w:val="24"/>
              </w:rPr>
              <w:t>10</w:t>
            </w:r>
          </w:p>
        </w:tc>
      </w:tr>
      <w:tr w:rsidR="00CA5569">
        <w:trPr>
          <w:trHeight w:val="246"/>
        </w:trPr>
        <w:tc>
          <w:tcPr>
            <w:tcW w:w="4786"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both"/>
              <w:rPr>
                <w:color w:val="000000"/>
                <w:sz w:val="24"/>
                <w:szCs w:val="24"/>
              </w:rPr>
            </w:pPr>
            <w:r>
              <w:rPr>
                <w:color w:val="000000"/>
                <w:sz w:val="24"/>
                <w:szCs w:val="24"/>
              </w:rPr>
              <w:t>Контроль (зачет)</w:t>
            </w:r>
          </w:p>
        </w:tc>
        <w:tc>
          <w:tcPr>
            <w:tcW w:w="1715" w:type="dxa"/>
            <w:tcBorders>
              <w:top w:val="single" w:sz="8" w:space="0" w:color="000000"/>
              <w:left w:val="single" w:sz="8" w:space="0" w:color="000000"/>
              <w:bottom w:val="single" w:sz="8" w:space="0" w:color="000000"/>
            </w:tcBorders>
            <w:shd w:val="clear" w:color="auto" w:fill="595959"/>
            <w:vAlign w:val="center"/>
          </w:tcPr>
          <w:p w:rsidR="00CA5569" w:rsidRDefault="00CA5569">
            <w:pPr>
              <w:widowControl/>
              <w:autoSpaceDE/>
              <w:jc w:val="both"/>
              <w:rPr>
                <w:sz w:val="24"/>
                <w:szCs w:val="24"/>
              </w:rPr>
            </w:pPr>
            <w:r>
              <w:rPr>
                <w:color w:val="000000"/>
                <w:sz w:val="24"/>
                <w:szCs w:val="24"/>
              </w:rPr>
              <w:t> </w:t>
            </w:r>
          </w:p>
        </w:tc>
        <w:tc>
          <w:tcPr>
            <w:tcW w:w="709" w:type="dxa"/>
            <w:tcBorders>
              <w:top w:val="single" w:sz="8" w:space="0" w:color="000000"/>
              <w:left w:val="single" w:sz="8" w:space="0" w:color="000000"/>
              <w:bottom w:val="single" w:sz="8" w:space="0" w:color="000000"/>
            </w:tcBorders>
            <w:shd w:val="clear" w:color="auto" w:fill="595959"/>
            <w:vAlign w:val="center"/>
          </w:tcPr>
          <w:p w:rsidR="00CA5569" w:rsidRDefault="00CA5569">
            <w:pPr>
              <w:widowControl/>
              <w:autoSpaceDE/>
              <w:jc w:val="both"/>
              <w:rPr>
                <w:sz w:val="24"/>
                <w:szCs w:val="24"/>
              </w:rPr>
            </w:pPr>
            <w:r>
              <w:rPr>
                <w:sz w:val="24"/>
                <w:szCs w:val="24"/>
              </w:rPr>
              <w:t> </w:t>
            </w:r>
          </w:p>
        </w:tc>
        <w:tc>
          <w:tcPr>
            <w:tcW w:w="567" w:type="dxa"/>
            <w:tcBorders>
              <w:top w:val="single" w:sz="8" w:space="0" w:color="000000"/>
              <w:left w:val="single" w:sz="8" w:space="0" w:color="000000"/>
              <w:bottom w:val="single" w:sz="8" w:space="0" w:color="000000"/>
            </w:tcBorders>
            <w:shd w:val="clear" w:color="auto" w:fill="595959"/>
            <w:vAlign w:val="center"/>
          </w:tcPr>
          <w:p w:rsidR="00CA5569" w:rsidRDefault="00CA5569">
            <w:pPr>
              <w:widowControl/>
              <w:autoSpaceDE/>
              <w:jc w:val="both"/>
              <w:rPr>
                <w:sz w:val="24"/>
                <w:szCs w:val="24"/>
              </w:rPr>
            </w:pPr>
            <w:r>
              <w:rPr>
                <w:sz w:val="24"/>
                <w:szCs w:val="24"/>
              </w:rPr>
              <w:t> </w:t>
            </w:r>
          </w:p>
        </w:tc>
        <w:tc>
          <w:tcPr>
            <w:tcW w:w="567" w:type="dxa"/>
            <w:tcBorders>
              <w:top w:val="single" w:sz="8" w:space="0" w:color="000000"/>
              <w:left w:val="single" w:sz="8" w:space="0" w:color="000000"/>
              <w:bottom w:val="single" w:sz="8" w:space="0" w:color="000000"/>
            </w:tcBorders>
            <w:shd w:val="clear" w:color="auto" w:fill="595959"/>
            <w:vAlign w:val="center"/>
          </w:tcPr>
          <w:p w:rsidR="00CA5569" w:rsidRDefault="00CA5569">
            <w:pPr>
              <w:widowControl/>
              <w:autoSpaceDE/>
              <w:jc w:val="both"/>
              <w:rPr>
                <w:sz w:val="24"/>
                <w:szCs w:val="24"/>
              </w:rPr>
            </w:pPr>
            <w:r>
              <w:rPr>
                <w:sz w:val="24"/>
                <w:szCs w:val="24"/>
              </w:rPr>
              <w:t> </w:t>
            </w:r>
          </w:p>
        </w:tc>
        <w:tc>
          <w:tcPr>
            <w:tcW w:w="709" w:type="dxa"/>
            <w:tcBorders>
              <w:top w:val="single" w:sz="8" w:space="0" w:color="000000"/>
              <w:left w:val="single" w:sz="8" w:space="0" w:color="000000"/>
              <w:bottom w:val="single" w:sz="8" w:space="0" w:color="000000"/>
            </w:tcBorders>
            <w:shd w:val="clear" w:color="auto" w:fill="595959"/>
            <w:vAlign w:val="center"/>
          </w:tcPr>
          <w:p w:rsidR="00CA5569" w:rsidRDefault="00CA5569">
            <w:pPr>
              <w:widowControl/>
              <w:autoSpaceDE/>
              <w:jc w:val="both"/>
              <w:rPr>
                <w:b/>
                <w:bCs/>
                <w:sz w:val="24"/>
                <w:szCs w:val="24"/>
              </w:rPr>
            </w:pPr>
            <w:r>
              <w:rPr>
                <w:sz w:val="24"/>
                <w:szCs w:val="24"/>
              </w:rPr>
              <w:t> </w:t>
            </w:r>
          </w:p>
        </w:tc>
        <w:tc>
          <w:tcPr>
            <w:tcW w:w="7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A5569" w:rsidRDefault="00CA5569">
            <w:pPr>
              <w:widowControl/>
              <w:autoSpaceDE/>
              <w:jc w:val="center"/>
            </w:pPr>
            <w:r>
              <w:rPr>
                <w:b/>
                <w:bCs/>
                <w:sz w:val="24"/>
                <w:szCs w:val="24"/>
              </w:rPr>
              <w:t>-</w:t>
            </w:r>
          </w:p>
        </w:tc>
      </w:tr>
      <w:tr w:rsidR="00CA5569">
        <w:trPr>
          <w:trHeight w:val="264"/>
        </w:trPr>
        <w:tc>
          <w:tcPr>
            <w:tcW w:w="4786"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both"/>
              <w:rPr>
                <w:color w:val="000000"/>
                <w:sz w:val="24"/>
                <w:szCs w:val="24"/>
              </w:rPr>
            </w:pPr>
            <w:r>
              <w:rPr>
                <w:color w:val="000000"/>
                <w:sz w:val="24"/>
                <w:szCs w:val="24"/>
              </w:rPr>
              <w:t>Итого с зачет</w:t>
            </w:r>
          </w:p>
        </w:tc>
        <w:tc>
          <w:tcPr>
            <w:tcW w:w="1715" w:type="dxa"/>
            <w:tcBorders>
              <w:top w:val="single" w:sz="8" w:space="0" w:color="000000"/>
              <w:left w:val="single" w:sz="8" w:space="0" w:color="000000"/>
              <w:bottom w:val="single" w:sz="8" w:space="0" w:color="000000"/>
            </w:tcBorders>
            <w:shd w:val="clear" w:color="auto" w:fill="595959"/>
            <w:vAlign w:val="center"/>
          </w:tcPr>
          <w:p w:rsidR="00CA5569" w:rsidRDefault="00CA5569">
            <w:pPr>
              <w:widowControl/>
              <w:autoSpaceDE/>
              <w:jc w:val="both"/>
              <w:rPr>
                <w:sz w:val="24"/>
                <w:szCs w:val="24"/>
              </w:rPr>
            </w:pPr>
            <w:r>
              <w:rPr>
                <w:color w:val="000000"/>
                <w:sz w:val="24"/>
                <w:szCs w:val="24"/>
              </w:rPr>
              <w:t> </w:t>
            </w:r>
          </w:p>
        </w:tc>
        <w:tc>
          <w:tcPr>
            <w:tcW w:w="709" w:type="dxa"/>
            <w:tcBorders>
              <w:top w:val="single" w:sz="8" w:space="0" w:color="000000"/>
              <w:left w:val="single" w:sz="8" w:space="0" w:color="000000"/>
              <w:bottom w:val="single" w:sz="8" w:space="0" w:color="000000"/>
            </w:tcBorders>
            <w:shd w:val="clear" w:color="auto" w:fill="595959"/>
            <w:vAlign w:val="center"/>
          </w:tcPr>
          <w:p w:rsidR="00CA5569" w:rsidRDefault="00CA5569">
            <w:pPr>
              <w:widowControl/>
              <w:autoSpaceDE/>
              <w:jc w:val="both"/>
              <w:rPr>
                <w:sz w:val="24"/>
                <w:szCs w:val="24"/>
              </w:rPr>
            </w:pPr>
            <w:r>
              <w:rPr>
                <w:sz w:val="24"/>
                <w:szCs w:val="24"/>
              </w:rPr>
              <w:t> </w:t>
            </w:r>
          </w:p>
        </w:tc>
        <w:tc>
          <w:tcPr>
            <w:tcW w:w="567" w:type="dxa"/>
            <w:tcBorders>
              <w:top w:val="single" w:sz="8" w:space="0" w:color="000000"/>
              <w:left w:val="single" w:sz="8" w:space="0" w:color="000000"/>
              <w:bottom w:val="single" w:sz="8" w:space="0" w:color="000000"/>
            </w:tcBorders>
            <w:shd w:val="clear" w:color="auto" w:fill="595959"/>
            <w:vAlign w:val="center"/>
          </w:tcPr>
          <w:p w:rsidR="00CA5569" w:rsidRDefault="00CA5569">
            <w:pPr>
              <w:widowControl/>
              <w:autoSpaceDE/>
              <w:jc w:val="both"/>
              <w:rPr>
                <w:sz w:val="24"/>
                <w:szCs w:val="24"/>
              </w:rPr>
            </w:pPr>
            <w:r>
              <w:rPr>
                <w:sz w:val="24"/>
                <w:szCs w:val="24"/>
              </w:rPr>
              <w:t> </w:t>
            </w:r>
          </w:p>
        </w:tc>
        <w:tc>
          <w:tcPr>
            <w:tcW w:w="567" w:type="dxa"/>
            <w:tcBorders>
              <w:top w:val="single" w:sz="8" w:space="0" w:color="000000"/>
              <w:left w:val="single" w:sz="8" w:space="0" w:color="000000"/>
              <w:bottom w:val="single" w:sz="8" w:space="0" w:color="000000"/>
            </w:tcBorders>
            <w:shd w:val="clear" w:color="auto" w:fill="595959"/>
            <w:vAlign w:val="center"/>
          </w:tcPr>
          <w:p w:rsidR="00CA5569" w:rsidRDefault="00CA5569">
            <w:pPr>
              <w:widowControl/>
              <w:autoSpaceDE/>
              <w:jc w:val="both"/>
              <w:rPr>
                <w:sz w:val="24"/>
                <w:szCs w:val="24"/>
              </w:rPr>
            </w:pPr>
            <w:r>
              <w:rPr>
                <w:sz w:val="24"/>
                <w:szCs w:val="24"/>
              </w:rPr>
              <w:t> </w:t>
            </w:r>
          </w:p>
        </w:tc>
        <w:tc>
          <w:tcPr>
            <w:tcW w:w="709" w:type="dxa"/>
            <w:tcBorders>
              <w:top w:val="single" w:sz="8" w:space="0" w:color="000000"/>
              <w:left w:val="single" w:sz="8" w:space="0" w:color="000000"/>
              <w:bottom w:val="single" w:sz="8" w:space="0" w:color="000000"/>
            </w:tcBorders>
            <w:shd w:val="clear" w:color="auto" w:fill="595959"/>
            <w:vAlign w:val="center"/>
          </w:tcPr>
          <w:p w:rsidR="00CA5569" w:rsidRDefault="00CA5569">
            <w:pPr>
              <w:widowControl/>
              <w:autoSpaceDE/>
              <w:snapToGrid w:val="0"/>
              <w:jc w:val="both"/>
              <w:rPr>
                <w:sz w:val="24"/>
                <w:szCs w:val="24"/>
              </w:rPr>
            </w:pPr>
          </w:p>
        </w:tc>
        <w:tc>
          <w:tcPr>
            <w:tcW w:w="728"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CA5569" w:rsidRDefault="00CA5569">
            <w:pPr>
              <w:widowControl/>
              <w:autoSpaceDE/>
              <w:jc w:val="both"/>
            </w:pPr>
            <w:r>
              <w:rPr>
                <w:b/>
                <w:bCs/>
                <w:sz w:val="24"/>
                <w:szCs w:val="24"/>
              </w:rPr>
              <w:t>108</w:t>
            </w:r>
          </w:p>
        </w:tc>
      </w:tr>
    </w:tbl>
    <w:p w:rsidR="00CA5569" w:rsidRDefault="00CA5569">
      <w:pPr>
        <w:tabs>
          <w:tab w:val="left" w:pos="900"/>
        </w:tabs>
        <w:jc w:val="both"/>
        <w:rPr>
          <w:b/>
          <w:color w:val="000000"/>
          <w:sz w:val="24"/>
          <w:szCs w:val="24"/>
        </w:rPr>
      </w:pPr>
    </w:p>
    <w:p w:rsidR="00CA5569" w:rsidRDefault="00CA5569">
      <w:pPr>
        <w:tabs>
          <w:tab w:val="left" w:pos="900"/>
        </w:tabs>
        <w:jc w:val="both"/>
        <w:rPr>
          <w:b/>
          <w:bCs/>
          <w:sz w:val="24"/>
          <w:szCs w:val="24"/>
        </w:rPr>
      </w:pPr>
      <w:r>
        <w:rPr>
          <w:b/>
          <w:color w:val="000000"/>
          <w:sz w:val="24"/>
          <w:szCs w:val="24"/>
        </w:rPr>
        <w:t>5.2. Тематический план для заочной формы обучения</w:t>
      </w:r>
    </w:p>
    <w:tbl>
      <w:tblPr>
        <w:tblW w:w="0" w:type="auto"/>
        <w:tblInd w:w="-10" w:type="dxa"/>
        <w:tblLayout w:type="fixed"/>
        <w:tblLook w:val="0000" w:firstRow="0" w:lastRow="0" w:firstColumn="0" w:lastColumn="0" w:noHBand="0" w:noVBand="0"/>
      </w:tblPr>
      <w:tblGrid>
        <w:gridCol w:w="4786"/>
        <w:gridCol w:w="1715"/>
        <w:gridCol w:w="709"/>
        <w:gridCol w:w="567"/>
        <w:gridCol w:w="567"/>
        <w:gridCol w:w="709"/>
        <w:gridCol w:w="728"/>
      </w:tblGrid>
      <w:tr w:rsidR="00CA5569">
        <w:trPr>
          <w:trHeight w:val="110"/>
        </w:trPr>
        <w:tc>
          <w:tcPr>
            <w:tcW w:w="9781"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rsidR="00CA5569" w:rsidRDefault="00CA5569">
            <w:pPr>
              <w:widowControl/>
              <w:autoSpaceDE/>
              <w:jc w:val="both"/>
            </w:pPr>
            <w:r>
              <w:rPr>
                <w:b/>
                <w:bCs/>
                <w:sz w:val="24"/>
                <w:szCs w:val="24"/>
              </w:rPr>
              <w:t>Семестр 4</w:t>
            </w:r>
          </w:p>
        </w:tc>
      </w:tr>
      <w:tr w:rsidR="00CA5569">
        <w:trPr>
          <w:trHeight w:val="199"/>
        </w:trPr>
        <w:tc>
          <w:tcPr>
            <w:tcW w:w="4786"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both"/>
              <w:rPr>
                <w:sz w:val="24"/>
                <w:szCs w:val="24"/>
              </w:rPr>
            </w:pPr>
            <w:r>
              <w:rPr>
                <w:sz w:val="24"/>
                <w:szCs w:val="24"/>
              </w:rPr>
              <w:t>Наименование темы</w:t>
            </w:r>
          </w:p>
        </w:tc>
        <w:tc>
          <w:tcPr>
            <w:tcW w:w="1715"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both"/>
              <w:rPr>
                <w:sz w:val="24"/>
                <w:szCs w:val="24"/>
              </w:rPr>
            </w:pPr>
            <w:r>
              <w:rPr>
                <w:sz w:val="24"/>
                <w:szCs w:val="24"/>
              </w:rPr>
              <w:t xml:space="preserve"> </w:t>
            </w:r>
          </w:p>
        </w:tc>
        <w:tc>
          <w:tcPr>
            <w:tcW w:w="709"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ind w:left="-108" w:right="-108"/>
              <w:jc w:val="center"/>
              <w:rPr>
                <w:sz w:val="24"/>
                <w:szCs w:val="24"/>
              </w:rPr>
            </w:pPr>
            <w:r>
              <w:rPr>
                <w:sz w:val="24"/>
                <w:szCs w:val="24"/>
              </w:rPr>
              <w:t>Лек</w:t>
            </w:r>
          </w:p>
        </w:tc>
        <w:tc>
          <w:tcPr>
            <w:tcW w:w="567"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ind w:left="-108" w:right="-108"/>
              <w:jc w:val="center"/>
              <w:rPr>
                <w:sz w:val="24"/>
                <w:szCs w:val="24"/>
              </w:rPr>
            </w:pPr>
            <w:r>
              <w:rPr>
                <w:sz w:val="24"/>
                <w:szCs w:val="24"/>
              </w:rPr>
              <w:t>Лаб</w:t>
            </w:r>
          </w:p>
        </w:tc>
        <w:tc>
          <w:tcPr>
            <w:tcW w:w="567"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ind w:left="-108" w:right="-108"/>
              <w:jc w:val="center"/>
              <w:rPr>
                <w:sz w:val="24"/>
                <w:szCs w:val="24"/>
              </w:rPr>
            </w:pPr>
            <w:r>
              <w:rPr>
                <w:sz w:val="24"/>
                <w:szCs w:val="24"/>
              </w:rPr>
              <w:t>Пр</w:t>
            </w:r>
          </w:p>
        </w:tc>
        <w:tc>
          <w:tcPr>
            <w:tcW w:w="709"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ind w:left="-108" w:right="-108"/>
              <w:jc w:val="center"/>
              <w:rPr>
                <w:b/>
                <w:bCs/>
                <w:sz w:val="24"/>
                <w:szCs w:val="24"/>
              </w:rPr>
            </w:pPr>
            <w:r>
              <w:rPr>
                <w:sz w:val="24"/>
                <w:szCs w:val="24"/>
              </w:rPr>
              <w:t>СРС</w:t>
            </w:r>
          </w:p>
        </w:tc>
        <w:tc>
          <w:tcPr>
            <w:tcW w:w="7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A5569" w:rsidRDefault="00CA5569">
            <w:pPr>
              <w:widowControl/>
              <w:autoSpaceDE/>
              <w:ind w:left="-108" w:right="-108"/>
              <w:jc w:val="center"/>
            </w:pPr>
            <w:r>
              <w:rPr>
                <w:b/>
                <w:bCs/>
                <w:sz w:val="24"/>
                <w:szCs w:val="24"/>
              </w:rPr>
              <w:t>Всего</w:t>
            </w:r>
          </w:p>
        </w:tc>
      </w:tr>
      <w:tr w:rsidR="00CA5569">
        <w:trPr>
          <w:trHeight w:val="201"/>
        </w:trPr>
        <w:tc>
          <w:tcPr>
            <w:tcW w:w="9781"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rsidR="00CA5569" w:rsidRDefault="00CA5569">
            <w:pPr>
              <w:widowControl/>
              <w:autoSpaceDE/>
              <w:jc w:val="center"/>
            </w:pPr>
            <w:r>
              <w:rPr>
                <w:sz w:val="24"/>
                <w:szCs w:val="24"/>
              </w:rPr>
              <w:t>Раздел I. Основы документационного обеспечения управления</w:t>
            </w:r>
          </w:p>
        </w:tc>
      </w:tr>
      <w:tr w:rsidR="00CA5569">
        <w:trPr>
          <w:trHeight w:val="148"/>
        </w:trPr>
        <w:tc>
          <w:tcPr>
            <w:tcW w:w="4786" w:type="dxa"/>
            <w:vMerge w:val="restart"/>
            <w:tcBorders>
              <w:top w:val="single" w:sz="8" w:space="0" w:color="000000"/>
              <w:left w:val="single" w:sz="8" w:space="0" w:color="000000"/>
            </w:tcBorders>
            <w:shd w:val="clear" w:color="auto" w:fill="auto"/>
            <w:vAlign w:val="center"/>
          </w:tcPr>
          <w:p w:rsidR="00CA5569" w:rsidRDefault="00CA5569">
            <w:pPr>
              <w:widowControl/>
              <w:autoSpaceDE/>
              <w:jc w:val="both"/>
              <w:rPr>
                <w:sz w:val="24"/>
                <w:szCs w:val="24"/>
              </w:rPr>
            </w:pPr>
            <w:r>
              <w:rPr>
                <w:sz w:val="24"/>
                <w:szCs w:val="24"/>
              </w:rPr>
              <w:t>Тема 1.1 понятие и содержание делопроизводства в организации</w:t>
            </w:r>
          </w:p>
        </w:tc>
        <w:tc>
          <w:tcPr>
            <w:tcW w:w="1715"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both"/>
              <w:rPr>
                <w:sz w:val="24"/>
                <w:szCs w:val="24"/>
              </w:rPr>
            </w:pPr>
            <w:r>
              <w:rPr>
                <w:sz w:val="24"/>
                <w:szCs w:val="24"/>
              </w:rPr>
              <w:t>Всего часов</w:t>
            </w:r>
          </w:p>
        </w:tc>
        <w:tc>
          <w:tcPr>
            <w:tcW w:w="709"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center"/>
              <w:rPr>
                <w:sz w:val="24"/>
                <w:szCs w:val="24"/>
              </w:rPr>
            </w:pPr>
            <w:r>
              <w:rPr>
                <w:sz w:val="24"/>
                <w:szCs w:val="24"/>
              </w:rPr>
              <w:t>1</w:t>
            </w:r>
          </w:p>
        </w:tc>
        <w:tc>
          <w:tcPr>
            <w:tcW w:w="567"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snapToGrid w:val="0"/>
              <w:jc w:val="center"/>
              <w:rPr>
                <w:sz w:val="24"/>
                <w:szCs w:val="24"/>
              </w:rPr>
            </w:pPr>
          </w:p>
        </w:tc>
        <w:tc>
          <w:tcPr>
            <w:tcW w:w="567"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center"/>
              <w:rPr>
                <w:sz w:val="24"/>
                <w:szCs w:val="24"/>
              </w:rPr>
            </w:pPr>
            <w:r>
              <w:rPr>
                <w:sz w:val="24"/>
                <w:szCs w:val="24"/>
              </w:rPr>
              <w:t>1</w:t>
            </w:r>
          </w:p>
        </w:tc>
        <w:tc>
          <w:tcPr>
            <w:tcW w:w="709"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center"/>
              <w:rPr>
                <w:b/>
                <w:bCs/>
                <w:sz w:val="24"/>
                <w:szCs w:val="24"/>
              </w:rPr>
            </w:pPr>
            <w:r>
              <w:rPr>
                <w:sz w:val="24"/>
                <w:szCs w:val="24"/>
              </w:rPr>
              <w:t>9</w:t>
            </w:r>
          </w:p>
        </w:tc>
        <w:tc>
          <w:tcPr>
            <w:tcW w:w="7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A5569" w:rsidRDefault="00CA5569">
            <w:pPr>
              <w:widowControl/>
              <w:autoSpaceDE/>
              <w:ind w:right="-94"/>
              <w:jc w:val="center"/>
            </w:pPr>
            <w:r>
              <w:rPr>
                <w:b/>
                <w:bCs/>
                <w:sz w:val="24"/>
                <w:szCs w:val="24"/>
              </w:rPr>
              <w:t>11</w:t>
            </w:r>
          </w:p>
        </w:tc>
      </w:tr>
      <w:tr w:rsidR="00CA5569">
        <w:trPr>
          <w:trHeight w:val="237"/>
        </w:trPr>
        <w:tc>
          <w:tcPr>
            <w:tcW w:w="4786" w:type="dxa"/>
            <w:vMerge/>
            <w:tcBorders>
              <w:left w:val="single" w:sz="8" w:space="0" w:color="000000"/>
              <w:bottom w:val="single" w:sz="8" w:space="0" w:color="000000"/>
            </w:tcBorders>
            <w:shd w:val="clear" w:color="auto" w:fill="auto"/>
            <w:vAlign w:val="center"/>
          </w:tcPr>
          <w:p w:rsidR="00CA5569" w:rsidRDefault="00CA5569">
            <w:pPr>
              <w:widowControl/>
              <w:autoSpaceDE/>
              <w:snapToGrid w:val="0"/>
              <w:jc w:val="both"/>
              <w:rPr>
                <w:sz w:val="24"/>
                <w:szCs w:val="24"/>
              </w:rPr>
            </w:pPr>
          </w:p>
        </w:tc>
        <w:tc>
          <w:tcPr>
            <w:tcW w:w="1715" w:type="dxa"/>
            <w:tcBorders>
              <w:top w:val="single" w:sz="8" w:space="0" w:color="000000"/>
              <w:left w:val="single" w:sz="8" w:space="0" w:color="000000"/>
              <w:bottom w:val="single" w:sz="8" w:space="0" w:color="000000"/>
            </w:tcBorders>
            <w:shd w:val="clear" w:color="auto" w:fill="F2F2F2"/>
            <w:vAlign w:val="center"/>
          </w:tcPr>
          <w:p w:rsidR="00CA5569" w:rsidRDefault="00CA5569">
            <w:pPr>
              <w:widowControl/>
              <w:autoSpaceDE/>
              <w:ind w:right="-94"/>
              <w:jc w:val="both"/>
              <w:rPr>
                <w:sz w:val="24"/>
                <w:szCs w:val="24"/>
              </w:rPr>
            </w:pPr>
            <w:r>
              <w:rPr>
                <w:sz w:val="24"/>
                <w:szCs w:val="24"/>
              </w:rPr>
              <w:t>В т.ч. в интер. ф.</w:t>
            </w:r>
          </w:p>
        </w:tc>
        <w:tc>
          <w:tcPr>
            <w:tcW w:w="709" w:type="dxa"/>
            <w:tcBorders>
              <w:top w:val="single" w:sz="8" w:space="0" w:color="000000"/>
              <w:left w:val="single" w:sz="8" w:space="0" w:color="000000"/>
              <w:bottom w:val="single" w:sz="8" w:space="0" w:color="000000"/>
            </w:tcBorders>
            <w:shd w:val="clear" w:color="auto" w:fill="F2F2F2"/>
            <w:vAlign w:val="center"/>
          </w:tcPr>
          <w:p w:rsidR="00CA5569" w:rsidRDefault="00CA5569">
            <w:pPr>
              <w:widowControl/>
              <w:autoSpaceDE/>
              <w:snapToGrid w:val="0"/>
              <w:jc w:val="center"/>
              <w:rPr>
                <w:sz w:val="24"/>
                <w:szCs w:val="24"/>
              </w:rPr>
            </w:pPr>
          </w:p>
        </w:tc>
        <w:tc>
          <w:tcPr>
            <w:tcW w:w="567" w:type="dxa"/>
            <w:tcBorders>
              <w:top w:val="single" w:sz="8" w:space="0" w:color="000000"/>
              <w:left w:val="single" w:sz="8" w:space="0" w:color="000000"/>
              <w:bottom w:val="single" w:sz="8" w:space="0" w:color="000000"/>
            </w:tcBorders>
            <w:shd w:val="clear" w:color="auto" w:fill="F2F2F2"/>
            <w:vAlign w:val="center"/>
          </w:tcPr>
          <w:p w:rsidR="00CA5569" w:rsidRDefault="00CA5569">
            <w:pPr>
              <w:widowControl/>
              <w:autoSpaceDE/>
              <w:snapToGrid w:val="0"/>
              <w:jc w:val="center"/>
              <w:rPr>
                <w:sz w:val="24"/>
                <w:szCs w:val="24"/>
              </w:rPr>
            </w:pPr>
          </w:p>
        </w:tc>
        <w:tc>
          <w:tcPr>
            <w:tcW w:w="567" w:type="dxa"/>
            <w:tcBorders>
              <w:top w:val="single" w:sz="8" w:space="0" w:color="000000"/>
              <w:left w:val="single" w:sz="8" w:space="0" w:color="000000"/>
              <w:bottom w:val="single" w:sz="8" w:space="0" w:color="000000"/>
            </w:tcBorders>
            <w:shd w:val="clear" w:color="auto" w:fill="F2F2F2"/>
            <w:vAlign w:val="center"/>
          </w:tcPr>
          <w:p w:rsidR="00CA5569" w:rsidRDefault="00CA5569">
            <w:pPr>
              <w:widowControl/>
              <w:autoSpaceDE/>
              <w:snapToGrid w:val="0"/>
              <w:jc w:val="center"/>
              <w:rPr>
                <w:sz w:val="24"/>
                <w:szCs w:val="24"/>
              </w:rPr>
            </w:pPr>
          </w:p>
        </w:tc>
        <w:tc>
          <w:tcPr>
            <w:tcW w:w="709" w:type="dxa"/>
            <w:tcBorders>
              <w:top w:val="single" w:sz="8" w:space="0" w:color="000000"/>
              <w:left w:val="single" w:sz="8" w:space="0" w:color="000000"/>
              <w:bottom w:val="single" w:sz="8" w:space="0" w:color="000000"/>
            </w:tcBorders>
            <w:shd w:val="clear" w:color="auto" w:fill="595959"/>
            <w:vAlign w:val="center"/>
          </w:tcPr>
          <w:p w:rsidR="00CA5569" w:rsidRDefault="00CA5569">
            <w:pPr>
              <w:widowControl/>
              <w:autoSpaceDE/>
              <w:snapToGrid w:val="0"/>
              <w:jc w:val="center"/>
              <w:rPr>
                <w:sz w:val="24"/>
                <w:szCs w:val="24"/>
              </w:rPr>
            </w:pPr>
          </w:p>
        </w:tc>
        <w:tc>
          <w:tcPr>
            <w:tcW w:w="728"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CA5569" w:rsidRDefault="00CA5569">
            <w:pPr>
              <w:widowControl/>
              <w:autoSpaceDE/>
              <w:snapToGrid w:val="0"/>
              <w:jc w:val="center"/>
              <w:rPr>
                <w:b/>
                <w:bCs/>
                <w:sz w:val="24"/>
                <w:szCs w:val="24"/>
              </w:rPr>
            </w:pPr>
          </w:p>
        </w:tc>
      </w:tr>
      <w:tr w:rsidR="00CA5569">
        <w:trPr>
          <w:trHeight w:val="237"/>
        </w:trPr>
        <w:tc>
          <w:tcPr>
            <w:tcW w:w="4786" w:type="dxa"/>
            <w:vMerge w:val="restart"/>
            <w:tcBorders>
              <w:left w:val="single" w:sz="8" w:space="0" w:color="000000"/>
            </w:tcBorders>
            <w:shd w:val="clear" w:color="auto" w:fill="auto"/>
            <w:vAlign w:val="center"/>
          </w:tcPr>
          <w:p w:rsidR="00CA5569" w:rsidRDefault="00CA5569">
            <w:pPr>
              <w:widowControl/>
              <w:autoSpaceDE/>
              <w:jc w:val="both"/>
              <w:rPr>
                <w:sz w:val="24"/>
                <w:szCs w:val="24"/>
              </w:rPr>
            </w:pPr>
            <w:r>
              <w:rPr>
                <w:sz w:val="24"/>
                <w:szCs w:val="24"/>
              </w:rPr>
              <w:t>Тема 1.2 Понятие и принципы организации документооборота</w:t>
            </w:r>
          </w:p>
        </w:tc>
        <w:tc>
          <w:tcPr>
            <w:tcW w:w="1715"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both"/>
              <w:rPr>
                <w:sz w:val="24"/>
                <w:szCs w:val="24"/>
              </w:rPr>
            </w:pPr>
            <w:r>
              <w:rPr>
                <w:sz w:val="24"/>
                <w:szCs w:val="24"/>
              </w:rPr>
              <w:t>Всего часов</w:t>
            </w:r>
          </w:p>
        </w:tc>
        <w:tc>
          <w:tcPr>
            <w:tcW w:w="709"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snapToGrid w:val="0"/>
              <w:jc w:val="center"/>
              <w:rPr>
                <w:sz w:val="24"/>
                <w:szCs w:val="24"/>
              </w:rPr>
            </w:pPr>
          </w:p>
        </w:tc>
        <w:tc>
          <w:tcPr>
            <w:tcW w:w="567"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snapToGrid w:val="0"/>
              <w:jc w:val="center"/>
              <w:rPr>
                <w:sz w:val="24"/>
                <w:szCs w:val="24"/>
              </w:rPr>
            </w:pPr>
          </w:p>
        </w:tc>
        <w:tc>
          <w:tcPr>
            <w:tcW w:w="567"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center"/>
              <w:rPr>
                <w:sz w:val="24"/>
                <w:szCs w:val="24"/>
              </w:rPr>
            </w:pPr>
            <w:r>
              <w:rPr>
                <w:sz w:val="24"/>
                <w:szCs w:val="24"/>
              </w:rPr>
              <w:t>1</w:t>
            </w:r>
          </w:p>
        </w:tc>
        <w:tc>
          <w:tcPr>
            <w:tcW w:w="709"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center"/>
              <w:rPr>
                <w:b/>
                <w:bCs/>
                <w:sz w:val="24"/>
                <w:szCs w:val="24"/>
              </w:rPr>
            </w:pPr>
            <w:r>
              <w:rPr>
                <w:sz w:val="24"/>
                <w:szCs w:val="24"/>
              </w:rPr>
              <w:t>9</w:t>
            </w:r>
          </w:p>
        </w:tc>
        <w:tc>
          <w:tcPr>
            <w:tcW w:w="7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A5569" w:rsidRDefault="00CA5569">
            <w:pPr>
              <w:widowControl/>
              <w:autoSpaceDE/>
              <w:ind w:right="-94"/>
              <w:jc w:val="center"/>
            </w:pPr>
            <w:r>
              <w:rPr>
                <w:b/>
                <w:bCs/>
                <w:sz w:val="24"/>
                <w:szCs w:val="24"/>
              </w:rPr>
              <w:t>10</w:t>
            </w:r>
          </w:p>
        </w:tc>
      </w:tr>
      <w:tr w:rsidR="00CA5569">
        <w:trPr>
          <w:trHeight w:val="237"/>
        </w:trPr>
        <w:tc>
          <w:tcPr>
            <w:tcW w:w="4786" w:type="dxa"/>
            <w:vMerge/>
            <w:tcBorders>
              <w:left w:val="single" w:sz="8" w:space="0" w:color="000000"/>
              <w:bottom w:val="single" w:sz="8" w:space="0" w:color="000000"/>
            </w:tcBorders>
            <w:shd w:val="clear" w:color="auto" w:fill="auto"/>
            <w:vAlign w:val="center"/>
          </w:tcPr>
          <w:p w:rsidR="00CA5569" w:rsidRDefault="00CA5569">
            <w:pPr>
              <w:widowControl/>
              <w:autoSpaceDE/>
              <w:snapToGrid w:val="0"/>
              <w:jc w:val="both"/>
              <w:rPr>
                <w:sz w:val="24"/>
                <w:szCs w:val="24"/>
              </w:rPr>
            </w:pPr>
          </w:p>
        </w:tc>
        <w:tc>
          <w:tcPr>
            <w:tcW w:w="1715" w:type="dxa"/>
            <w:tcBorders>
              <w:top w:val="single" w:sz="8" w:space="0" w:color="000000"/>
              <w:left w:val="single" w:sz="8" w:space="0" w:color="000000"/>
              <w:bottom w:val="single" w:sz="8" w:space="0" w:color="000000"/>
            </w:tcBorders>
            <w:shd w:val="clear" w:color="auto" w:fill="F2F2F2"/>
            <w:vAlign w:val="center"/>
          </w:tcPr>
          <w:p w:rsidR="00CA5569" w:rsidRDefault="00CA5569">
            <w:pPr>
              <w:widowControl/>
              <w:autoSpaceDE/>
              <w:ind w:right="-94"/>
              <w:jc w:val="both"/>
              <w:rPr>
                <w:sz w:val="24"/>
                <w:szCs w:val="24"/>
              </w:rPr>
            </w:pPr>
            <w:r>
              <w:rPr>
                <w:sz w:val="24"/>
                <w:szCs w:val="24"/>
              </w:rPr>
              <w:t>В т.ч. в интер. ф.</w:t>
            </w:r>
          </w:p>
        </w:tc>
        <w:tc>
          <w:tcPr>
            <w:tcW w:w="709" w:type="dxa"/>
            <w:tcBorders>
              <w:top w:val="single" w:sz="8" w:space="0" w:color="000000"/>
              <w:left w:val="single" w:sz="8" w:space="0" w:color="000000"/>
              <w:bottom w:val="single" w:sz="8" w:space="0" w:color="000000"/>
            </w:tcBorders>
            <w:shd w:val="clear" w:color="auto" w:fill="F2F2F2"/>
            <w:vAlign w:val="center"/>
          </w:tcPr>
          <w:p w:rsidR="00CA5569" w:rsidRDefault="00CA5569">
            <w:pPr>
              <w:widowControl/>
              <w:autoSpaceDE/>
              <w:snapToGrid w:val="0"/>
              <w:jc w:val="center"/>
              <w:rPr>
                <w:sz w:val="24"/>
                <w:szCs w:val="24"/>
              </w:rPr>
            </w:pPr>
          </w:p>
        </w:tc>
        <w:tc>
          <w:tcPr>
            <w:tcW w:w="567" w:type="dxa"/>
            <w:tcBorders>
              <w:top w:val="single" w:sz="8" w:space="0" w:color="000000"/>
              <w:left w:val="single" w:sz="8" w:space="0" w:color="000000"/>
              <w:bottom w:val="single" w:sz="8" w:space="0" w:color="000000"/>
            </w:tcBorders>
            <w:shd w:val="clear" w:color="auto" w:fill="F2F2F2"/>
            <w:vAlign w:val="center"/>
          </w:tcPr>
          <w:p w:rsidR="00CA5569" w:rsidRDefault="00CA5569">
            <w:pPr>
              <w:widowControl/>
              <w:autoSpaceDE/>
              <w:snapToGrid w:val="0"/>
              <w:jc w:val="center"/>
              <w:rPr>
                <w:sz w:val="24"/>
                <w:szCs w:val="24"/>
              </w:rPr>
            </w:pPr>
          </w:p>
        </w:tc>
        <w:tc>
          <w:tcPr>
            <w:tcW w:w="567" w:type="dxa"/>
            <w:tcBorders>
              <w:top w:val="single" w:sz="8" w:space="0" w:color="000000"/>
              <w:left w:val="single" w:sz="8" w:space="0" w:color="000000"/>
              <w:bottom w:val="single" w:sz="8" w:space="0" w:color="000000"/>
            </w:tcBorders>
            <w:shd w:val="clear" w:color="auto" w:fill="F2F2F2"/>
            <w:vAlign w:val="center"/>
          </w:tcPr>
          <w:p w:rsidR="00CA5569" w:rsidRDefault="00CA5569">
            <w:pPr>
              <w:widowControl/>
              <w:autoSpaceDE/>
              <w:snapToGrid w:val="0"/>
              <w:jc w:val="center"/>
              <w:rPr>
                <w:sz w:val="24"/>
                <w:szCs w:val="24"/>
              </w:rPr>
            </w:pPr>
          </w:p>
        </w:tc>
        <w:tc>
          <w:tcPr>
            <w:tcW w:w="709" w:type="dxa"/>
            <w:tcBorders>
              <w:top w:val="single" w:sz="8" w:space="0" w:color="000000"/>
              <w:left w:val="single" w:sz="8" w:space="0" w:color="000000"/>
              <w:bottom w:val="single" w:sz="8" w:space="0" w:color="000000"/>
            </w:tcBorders>
            <w:shd w:val="clear" w:color="auto" w:fill="595959"/>
            <w:vAlign w:val="center"/>
          </w:tcPr>
          <w:p w:rsidR="00CA5569" w:rsidRDefault="00CA5569">
            <w:pPr>
              <w:widowControl/>
              <w:autoSpaceDE/>
              <w:snapToGrid w:val="0"/>
              <w:jc w:val="center"/>
              <w:rPr>
                <w:sz w:val="24"/>
                <w:szCs w:val="24"/>
              </w:rPr>
            </w:pPr>
          </w:p>
        </w:tc>
        <w:tc>
          <w:tcPr>
            <w:tcW w:w="728"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CA5569" w:rsidRDefault="00CA5569">
            <w:pPr>
              <w:widowControl/>
              <w:autoSpaceDE/>
              <w:snapToGrid w:val="0"/>
              <w:jc w:val="center"/>
              <w:rPr>
                <w:b/>
                <w:bCs/>
                <w:sz w:val="24"/>
                <w:szCs w:val="24"/>
              </w:rPr>
            </w:pPr>
          </w:p>
        </w:tc>
      </w:tr>
      <w:tr w:rsidR="00CA5569">
        <w:trPr>
          <w:trHeight w:val="237"/>
        </w:trPr>
        <w:tc>
          <w:tcPr>
            <w:tcW w:w="9781" w:type="dxa"/>
            <w:gridSpan w:val="7"/>
            <w:tcBorders>
              <w:left w:val="single" w:sz="8" w:space="0" w:color="000000"/>
              <w:bottom w:val="single" w:sz="8" w:space="0" w:color="000000"/>
              <w:right w:val="single" w:sz="8" w:space="0" w:color="000000"/>
            </w:tcBorders>
            <w:shd w:val="clear" w:color="auto" w:fill="auto"/>
            <w:vAlign w:val="center"/>
          </w:tcPr>
          <w:p w:rsidR="00CA5569" w:rsidRDefault="00CA5569">
            <w:pPr>
              <w:widowControl/>
              <w:autoSpaceDE/>
              <w:jc w:val="center"/>
            </w:pPr>
            <w:r>
              <w:rPr>
                <w:bCs/>
                <w:sz w:val="24"/>
                <w:szCs w:val="24"/>
              </w:rPr>
              <w:t xml:space="preserve">Раздел </w:t>
            </w:r>
            <w:r>
              <w:rPr>
                <w:bCs/>
                <w:sz w:val="24"/>
                <w:szCs w:val="24"/>
                <w:lang w:val="en-US"/>
              </w:rPr>
              <w:t>II</w:t>
            </w:r>
            <w:r>
              <w:rPr>
                <w:bCs/>
                <w:sz w:val="24"/>
                <w:szCs w:val="24"/>
              </w:rPr>
              <w:t>. Организационно-правовая документация</w:t>
            </w:r>
          </w:p>
        </w:tc>
      </w:tr>
      <w:tr w:rsidR="00CA5569">
        <w:trPr>
          <w:trHeight w:val="237"/>
        </w:trPr>
        <w:tc>
          <w:tcPr>
            <w:tcW w:w="4786" w:type="dxa"/>
            <w:vMerge w:val="restart"/>
            <w:tcBorders>
              <w:left w:val="single" w:sz="8" w:space="0" w:color="000000"/>
            </w:tcBorders>
            <w:shd w:val="clear" w:color="auto" w:fill="auto"/>
            <w:vAlign w:val="center"/>
          </w:tcPr>
          <w:p w:rsidR="00CA5569" w:rsidRDefault="00CA5569">
            <w:pPr>
              <w:widowControl/>
              <w:autoSpaceDE/>
              <w:jc w:val="both"/>
              <w:rPr>
                <w:sz w:val="24"/>
                <w:szCs w:val="24"/>
              </w:rPr>
            </w:pPr>
            <w:r>
              <w:rPr>
                <w:sz w:val="24"/>
                <w:szCs w:val="24"/>
              </w:rPr>
              <w:t>Тема 2.1 Назначение и состав организационно-правовой документации</w:t>
            </w:r>
          </w:p>
        </w:tc>
        <w:tc>
          <w:tcPr>
            <w:tcW w:w="1715"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both"/>
              <w:rPr>
                <w:sz w:val="24"/>
                <w:szCs w:val="24"/>
              </w:rPr>
            </w:pPr>
            <w:r>
              <w:rPr>
                <w:sz w:val="24"/>
                <w:szCs w:val="24"/>
              </w:rPr>
              <w:t>Всего часов</w:t>
            </w:r>
          </w:p>
        </w:tc>
        <w:tc>
          <w:tcPr>
            <w:tcW w:w="709"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center"/>
              <w:rPr>
                <w:sz w:val="24"/>
                <w:szCs w:val="24"/>
              </w:rPr>
            </w:pPr>
            <w:r>
              <w:rPr>
                <w:sz w:val="24"/>
                <w:szCs w:val="24"/>
              </w:rPr>
              <w:t>1</w:t>
            </w:r>
          </w:p>
        </w:tc>
        <w:tc>
          <w:tcPr>
            <w:tcW w:w="567"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snapToGrid w:val="0"/>
              <w:jc w:val="center"/>
              <w:rPr>
                <w:sz w:val="24"/>
                <w:szCs w:val="24"/>
              </w:rPr>
            </w:pPr>
          </w:p>
        </w:tc>
        <w:tc>
          <w:tcPr>
            <w:tcW w:w="567"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center"/>
              <w:rPr>
                <w:sz w:val="24"/>
                <w:szCs w:val="24"/>
              </w:rPr>
            </w:pPr>
            <w:r>
              <w:rPr>
                <w:sz w:val="24"/>
                <w:szCs w:val="24"/>
              </w:rPr>
              <w:t>1</w:t>
            </w:r>
          </w:p>
        </w:tc>
        <w:tc>
          <w:tcPr>
            <w:tcW w:w="709"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center"/>
              <w:rPr>
                <w:b/>
                <w:bCs/>
                <w:sz w:val="24"/>
                <w:szCs w:val="24"/>
              </w:rPr>
            </w:pPr>
            <w:r>
              <w:rPr>
                <w:sz w:val="24"/>
                <w:szCs w:val="24"/>
              </w:rPr>
              <w:t>9</w:t>
            </w:r>
          </w:p>
        </w:tc>
        <w:tc>
          <w:tcPr>
            <w:tcW w:w="7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A5569" w:rsidRDefault="00CA5569">
            <w:pPr>
              <w:widowControl/>
              <w:autoSpaceDE/>
              <w:ind w:right="-94"/>
              <w:jc w:val="center"/>
            </w:pPr>
            <w:r>
              <w:rPr>
                <w:b/>
                <w:bCs/>
                <w:sz w:val="24"/>
                <w:szCs w:val="24"/>
              </w:rPr>
              <w:t>11</w:t>
            </w:r>
          </w:p>
        </w:tc>
      </w:tr>
      <w:tr w:rsidR="00CA5569">
        <w:trPr>
          <w:trHeight w:val="237"/>
        </w:trPr>
        <w:tc>
          <w:tcPr>
            <w:tcW w:w="4786" w:type="dxa"/>
            <w:vMerge/>
            <w:tcBorders>
              <w:left w:val="single" w:sz="8" w:space="0" w:color="000000"/>
              <w:bottom w:val="single" w:sz="8" w:space="0" w:color="000000"/>
            </w:tcBorders>
            <w:shd w:val="clear" w:color="auto" w:fill="auto"/>
            <w:vAlign w:val="center"/>
          </w:tcPr>
          <w:p w:rsidR="00CA5569" w:rsidRDefault="00CA5569">
            <w:pPr>
              <w:widowControl/>
              <w:autoSpaceDE/>
              <w:snapToGrid w:val="0"/>
              <w:jc w:val="both"/>
              <w:rPr>
                <w:sz w:val="24"/>
                <w:szCs w:val="24"/>
              </w:rPr>
            </w:pPr>
          </w:p>
        </w:tc>
        <w:tc>
          <w:tcPr>
            <w:tcW w:w="1715" w:type="dxa"/>
            <w:tcBorders>
              <w:top w:val="single" w:sz="8" w:space="0" w:color="000000"/>
              <w:left w:val="single" w:sz="8" w:space="0" w:color="000000"/>
              <w:bottom w:val="single" w:sz="8" w:space="0" w:color="000000"/>
            </w:tcBorders>
            <w:shd w:val="clear" w:color="auto" w:fill="F2F2F2"/>
            <w:vAlign w:val="center"/>
          </w:tcPr>
          <w:p w:rsidR="00CA5569" w:rsidRDefault="00CA5569">
            <w:pPr>
              <w:widowControl/>
              <w:autoSpaceDE/>
              <w:ind w:right="-94"/>
              <w:jc w:val="both"/>
              <w:rPr>
                <w:sz w:val="24"/>
                <w:szCs w:val="24"/>
              </w:rPr>
            </w:pPr>
            <w:r>
              <w:rPr>
                <w:sz w:val="24"/>
                <w:szCs w:val="24"/>
              </w:rPr>
              <w:t>В т.ч. в интер. ф.</w:t>
            </w:r>
          </w:p>
        </w:tc>
        <w:tc>
          <w:tcPr>
            <w:tcW w:w="709" w:type="dxa"/>
            <w:tcBorders>
              <w:top w:val="single" w:sz="8" w:space="0" w:color="000000"/>
              <w:left w:val="single" w:sz="8" w:space="0" w:color="000000"/>
              <w:bottom w:val="single" w:sz="8" w:space="0" w:color="000000"/>
            </w:tcBorders>
            <w:shd w:val="clear" w:color="auto" w:fill="F2F2F2"/>
            <w:vAlign w:val="center"/>
          </w:tcPr>
          <w:p w:rsidR="00CA5569" w:rsidRDefault="00CA5569">
            <w:pPr>
              <w:widowControl/>
              <w:autoSpaceDE/>
              <w:snapToGrid w:val="0"/>
              <w:jc w:val="center"/>
              <w:rPr>
                <w:sz w:val="24"/>
                <w:szCs w:val="24"/>
              </w:rPr>
            </w:pPr>
          </w:p>
        </w:tc>
        <w:tc>
          <w:tcPr>
            <w:tcW w:w="567" w:type="dxa"/>
            <w:tcBorders>
              <w:top w:val="single" w:sz="8" w:space="0" w:color="000000"/>
              <w:left w:val="single" w:sz="8" w:space="0" w:color="000000"/>
              <w:bottom w:val="single" w:sz="8" w:space="0" w:color="000000"/>
            </w:tcBorders>
            <w:shd w:val="clear" w:color="auto" w:fill="F2F2F2"/>
            <w:vAlign w:val="center"/>
          </w:tcPr>
          <w:p w:rsidR="00CA5569" w:rsidRDefault="00CA5569">
            <w:pPr>
              <w:widowControl/>
              <w:autoSpaceDE/>
              <w:snapToGrid w:val="0"/>
              <w:jc w:val="center"/>
              <w:rPr>
                <w:sz w:val="24"/>
                <w:szCs w:val="24"/>
              </w:rPr>
            </w:pPr>
          </w:p>
        </w:tc>
        <w:tc>
          <w:tcPr>
            <w:tcW w:w="567" w:type="dxa"/>
            <w:tcBorders>
              <w:top w:val="single" w:sz="8" w:space="0" w:color="000000"/>
              <w:left w:val="single" w:sz="8" w:space="0" w:color="000000"/>
              <w:bottom w:val="single" w:sz="8" w:space="0" w:color="000000"/>
            </w:tcBorders>
            <w:shd w:val="clear" w:color="auto" w:fill="F2F2F2"/>
            <w:vAlign w:val="center"/>
          </w:tcPr>
          <w:p w:rsidR="00CA5569" w:rsidRDefault="00CA5569">
            <w:pPr>
              <w:widowControl/>
              <w:autoSpaceDE/>
              <w:snapToGrid w:val="0"/>
              <w:jc w:val="center"/>
              <w:rPr>
                <w:sz w:val="24"/>
                <w:szCs w:val="24"/>
              </w:rPr>
            </w:pPr>
          </w:p>
        </w:tc>
        <w:tc>
          <w:tcPr>
            <w:tcW w:w="709" w:type="dxa"/>
            <w:tcBorders>
              <w:top w:val="single" w:sz="8" w:space="0" w:color="000000"/>
              <w:left w:val="single" w:sz="8" w:space="0" w:color="000000"/>
              <w:bottom w:val="single" w:sz="8" w:space="0" w:color="000000"/>
            </w:tcBorders>
            <w:shd w:val="clear" w:color="auto" w:fill="595959"/>
            <w:vAlign w:val="center"/>
          </w:tcPr>
          <w:p w:rsidR="00CA5569" w:rsidRDefault="00CA5569">
            <w:pPr>
              <w:widowControl/>
              <w:autoSpaceDE/>
              <w:snapToGrid w:val="0"/>
              <w:jc w:val="center"/>
              <w:rPr>
                <w:sz w:val="24"/>
                <w:szCs w:val="24"/>
              </w:rPr>
            </w:pPr>
          </w:p>
        </w:tc>
        <w:tc>
          <w:tcPr>
            <w:tcW w:w="728"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CA5569" w:rsidRDefault="00CA5569">
            <w:pPr>
              <w:widowControl/>
              <w:autoSpaceDE/>
              <w:snapToGrid w:val="0"/>
              <w:jc w:val="center"/>
              <w:rPr>
                <w:b/>
                <w:bCs/>
                <w:sz w:val="24"/>
                <w:szCs w:val="24"/>
              </w:rPr>
            </w:pPr>
          </w:p>
        </w:tc>
      </w:tr>
      <w:tr w:rsidR="00CA5569">
        <w:trPr>
          <w:trHeight w:val="117"/>
        </w:trPr>
        <w:tc>
          <w:tcPr>
            <w:tcW w:w="4786" w:type="dxa"/>
            <w:vMerge w:val="restart"/>
            <w:tcBorders>
              <w:top w:val="single" w:sz="8" w:space="0" w:color="000000"/>
              <w:left w:val="single" w:sz="8" w:space="0" w:color="000000"/>
            </w:tcBorders>
            <w:shd w:val="clear" w:color="auto" w:fill="auto"/>
            <w:vAlign w:val="center"/>
          </w:tcPr>
          <w:p w:rsidR="00CA5569" w:rsidRDefault="00CA5569">
            <w:pPr>
              <w:widowControl/>
              <w:autoSpaceDE/>
              <w:jc w:val="both"/>
              <w:rPr>
                <w:sz w:val="24"/>
                <w:szCs w:val="24"/>
              </w:rPr>
            </w:pPr>
            <w:r>
              <w:rPr>
                <w:sz w:val="24"/>
                <w:szCs w:val="24"/>
              </w:rPr>
              <w:t>Тема 2.2 Государственная регистрация организации</w:t>
            </w:r>
          </w:p>
        </w:tc>
        <w:tc>
          <w:tcPr>
            <w:tcW w:w="1715"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both"/>
              <w:rPr>
                <w:sz w:val="24"/>
                <w:szCs w:val="24"/>
              </w:rPr>
            </w:pPr>
            <w:r>
              <w:rPr>
                <w:sz w:val="24"/>
                <w:szCs w:val="24"/>
              </w:rPr>
              <w:t>Всего часов</w:t>
            </w:r>
          </w:p>
        </w:tc>
        <w:tc>
          <w:tcPr>
            <w:tcW w:w="709"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snapToGrid w:val="0"/>
              <w:jc w:val="center"/>
              <w:rPr>
                <w:sz w:val="24"/>
                <w:szCs w:val="24"/>
              </w:rPr>
            </w:pPr>
          </w:p>
        </w:tc>
        <w:tc>
          <w:tcPr>
            <w:tcW w:w="567"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snapToGrid w:val="0"/>
              <w:jc w:val="center"/>
              <w:rPr>
                <w:sz w:val="24"/>
                <w:szCs w:val="24"/>
              </w:rPr>
            </w:pPr>
          </w:p>
        </w:tc>
        <w:tc>
          <w:tcPr>
            <w:tcW w:w="567"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center"/>
              <w:rPr>
                <w:sz w:val="24"/>
                <w:szCs w:val="24"/>
              </w:rPr>
            </w:pPr>
            <w:r>
              <w:rPr>
                <w:sz w:val="24"/>
                <w:szCs w:val="24"/>
              </w:rPr>
              <w:t>1</w:t>
            </w:r>
          </w:p>
        </w:tc>
        <w:tc>
          <w:tcPr>
            <w:tcW w:w="709"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center"/>
              <w:rPr>
                <w:b/>
                <w:bCs/>
                <w:sz w:val="24"/>
                <w:szCs w:val="24"/>
              </w:rPr>
            </w:pPr>
            <w:r>
              <w:rPr>
                <w:sz w:val="24"/>
                <w:szCs w:val="24"/>
              </w:rPr>
              <w:t>9</w:t>
            </w:r>
          </w:p>
        </w:tc>
        <w:tc>
          <w:tcPr>
            <w:tcW w:w="7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A5569" w:rsidRDefault="00CA5569">
            <w:pPr>
              <w:widowControl/>
              <w:autoSpaceDE/>
              <w:ind w:right="-94"/>
              <w:jc w:val="center"/>
            </w:pPr>
            <w:r>
              <w:rPr>
                <w:b/>
                <w:bCs/>
                <w:sz w:val="24"/>
                <w:szCs w:val="24"/>
              </w:rPr>
              <w:t>10</w:t>
            </w:r>
          </w:p>
        </w:tc>
      </w:tr>
      <w:tr w:rsidR="00CA5569">
        <w:trPr>
          <w:trHeight w:val="225"/>
        </w:trPr>
        <w:tc>
          <w:tcPr>
            <w:tcW w:w="4786" w:type="dxa"/>
            <w:vMerge/>
            <w:tcBorders>
              <w:left w:val="single" w:sz="8" w:space="0" w:color="000000"/>
              <w:bottom w:val="single" w:sz="8" w:space="0" w:color="000000"/>
            </w:tcBorders>
            <w:shd w:val="clear" w:color="auto" w:fill="auto"/>
            <w:vAlign w:val="center"/>
          </w:tcPr>
          <w:p w:rsidR="00CA5569" w:rsidRDefault="00CA5569">
            <w:pPr>
              <w:widowControl/>
              <w:autoSpaceDE/>
              <w:snapToGrid w:val="0"/>
              <w:jc w:val="both"/>
              <w:rPr>
                <w:sz w:val="24"/>
                <w:szCs w:val="24"/>
              </w:rPr>
            </w:pPr>
          </w:p>
        </w:tc>
        <w:tc>
          <w:tcPr>
            <w:tcW w:w="1715" w:type="dxa"/>
            <w:tcBorders>
              <w:top w:val="single" w:sz="8" w:space="0" w:color="000000"/>
              <w:left w:val="single" w:sz="8" w:space="0" w:color="000000"/>
              <w:bottom w:val="single" w:sz="8" w:space="0" w:color="000000"/>
            </w:tcBorders>
            <w:shd w:val="clear" w:color="auto" w:fill="F2F2F2"/>
            <w:vAlign w:val="center"/>
          </w:tcPr>
          <w:p w:rsidR="00CA5569" w:rsidRDefault="00CA5569">
            <w:pPr>
              <w:widowControl/>
              <w:autoSpaceDE/>
              <w:ind w:right="-94"/>
              <w:jc w:val="both"/>
              <w:rPr>
                <w:sz w:val="24"/>
                <w:szCs w:val="24"/>
              </w:rPr>
            </w:pPr>
            <w:r>
              <w:rPr>
                <w:sz w:val="24"/>
                <w:szCs w:val="24"/>
              </w:rPr>
              <w:t>В т.ч. в интер. ф.</w:t>
            </w:r>
          </w:p>
        </w:tc>
        <w:tc>
          <w:tcPr>
            <w:tcW w:w="709" w:type="dxa"/>
            <w:tcBorders>
              <w:top w:val="single" w:sz="8" w:space="0" w:color="000000"/>
              <w:left w:val="single" w:sz="8" w:space="0" w:color="000000"/>
              <w:bottom w:val="single" w:sz="8" w:space="0" w:color="000000"/>
            </w:tcBorders>
            <w:shd w:val="clear" w:color="auto" w:fill="F2F2F2"/>
            <w:vAlign w:val="center"/>
          </w:tcPr>
          <w:p w:rsidR="00CA5569" w:rsidRDefault="00CA5569">
            <w:pPr>
              <w:widowControl/>
              <w:autoSpaceDE/>
              <w:snapToGrid w:val="0"/>
              <w:jc w:val="center"/>
              <w:rPr>
                <w:sz w:val="24"/>
                <w:szCs w:val="24"/>
              </w:rPr>
            </w:pPr>
          </w:p>
        </w:tc>
        <w:tc>
          <w:tcPr>
            <w:tcW w:w="567" w:type="dxa"/>
            <w:tcBorders>
              <w:top w:val="single" w:sz="8" w:space="0" w:color="000000"/>
              <w:left w:val="single" w:sz="8" w:space="0" w:color="000000"/>
              <w:bottom w:val="single" w:sz="8" w:space="0" w:color="000000"/>
            </w:tcBorders>
            <w:shd w:val="clear" w:color="auto" w:fill="F2F2F2"/>
            <w:vAlign w:val="center"/>
          </w:tcPr>
          <w:p w:rsidR="00CA5569" w:rsidRDefault="00CA5569">
            <w:pPr>
              <w:widowControl/>
              <w:autoSpaceDE/>
              <w:snapToGrid w:val="0"/>
              <w:jc w:val="center"/>
              <w:rPr>
                <w:sz w:val="24"/>
                <w:szCs w:val="24"/>
              </w:rPr>
            </w:pPr>
          </w:p>
        </w:tc>
        <w:tc>
          <w:tcPr>
            <w:tcW w:w="567" w:type="dxa"/>
            <w:tcBorders>
              <w:top w:val="single" w:sz="8" w:space="0" w:color="000000"/>
              <w:left w:val="single" w:sz="8" w:space="0" w:color="000000"/>
              <w:bottom w:val="single" w:sz="8" w:space="0" w:color="000000"/>
            </w:tcBorders>
            <w:shd w:val="clear" w:color="auto" w:fill="F2F2F2"/>
            <w:vAlign w:val="center"/>
          </w:tcPr>
          <w:p w:rsidR="00CA5569" w:rsidRDefault="00CA5569">
            <w:pPr>
              <w:widowControl/>
              <w:autoSpaceDE/>
              <w:jc w:val="center"/>
              <w:rPr>
                <w:sz w:val="24"/>
                <w:szCs w:val="24"/>
              </w:rPr>
            </w:pPr>
            <w:r>
              <w:rPr>
                <w:sz w:val="24"/>
                <w:szCs w:val="24"/>
              </w:rPr>
              <w:t>1</w:t>
            </w:r>
          </w:p>
        </w:tc>
        <w:tc>
          <w:tcPr>
            <w:tcW w:w="709" w:type="dxa"/>
            <w:tcBorders>
              <w:top w:val="single" w:sz="8" w:space="0" w:color="000000"/>
              <w:left w:val="single" w:sz="8" w:space="0" w:color="000000"/>
              <w:bottom w:val="single" w:sz="8" w:space="0" w:color="000000"/>
            </w:tcBorders>
            <w:shd w:val="clear" w:color="auto" w:fill="595959"/>
            <w:vAlign w:val="center"/>
          </w:tcPr>
          <w:p w:rsidR="00CA5569" w:rsidRDefault="00CA5569">
            <w:pPr>
              <w:widowControl/>
              <w:autoSpaceDE/>
              <w:snapToGrid w:val="0"/>
              <w:jc w:val="center"/>
              <w:rPr>
                <w:sz w:val="24"/>
                <w:szCs w:val="24"/>
              </w:rPr>
            </w:pPr>
          </w:p>
        </w:tc>
        <w:tc>
          <w:tcPr>
            <w:tcW w:w="728"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CA5569" w:rsidRDefault="00CA5569">
            <w:pPr>
              <w:widowControl/>
              <w:autoSpaceDE/>
              <w:jc w:val="center"/>
            </w:pPr>
            <w:r>
              <w:rPr>
                <w:bCs/>
                <w:sz w:val="24"/>
                <w:szCs w:val="24"/>
              </w:rPr>
              <w:t>1</w:t>
            </w:r>
          </w:p>
        </w:tc>
      </w:tr>
      <w:tr w:rsidR="00CA5569">
        <w:trPr>
          <w:trHeight w:val="325"/>
        </w:trPr>
        <w:tc>
          <w:tcPr>
            <w:tcW w:w="9781" w:type="dxa"/>
            <w:gridSpan w:val="7"/>
            <w:tcBorders>
              <w:top w:val="single" w:sz="8" w:space="0" w:color="000000"/>
              <w:left w:val="single" w:sz="8" w:space="0" w:color="000000"/>
              <w:right w:val="single" w:sz="8" w:space="0" w:color="000000"/>
            </w:tcBorders>
            <w:shd w:val="clear" w:color="auto" w:fill="auto"/>
            <w:vAlign w:val="center"/>
          </w:tcPr>
          <w:p w:rsidR="00CA5569" w:rsidRDefault="00CA5569">
            <w:pPr>
              <w:widowControl/>
              <w:autoSpaceDE/>
              <w:jc w:val="center"/>
            </w:pPr>
            <w:r>
              <w:rPr>
                <w:sz w:val="24"/>
                <w:szCs w:val="24"/>
              </w:rPr>
              <w:t>Раздел III.   Документы по личному составу</w:t>
            </w:r>
          </w:p>
        </w:tc>
      </w:tr>
      <w:tr w:rsidR="00CA5569">
        <w:trPr>
          <w:trHeight w:val="184"/>
        </w:trPr>
        <w:tc>
          <w:tcPr>
            <w:tcW w:w="4786" w:type="dxa"/>
            <w:vMerge w:val="restart"/>
            <w:tcBorders>
              <w:top w:val="single" w:sz="8" w:space="0" w:color="000000"/>
              <w:left w:val="single" w:sz="8" w:space="0" w:color="000000"/>
            </w:tcBorders>
            <w:shd w:val="clear" w:color="auto" w:fill="auto"/>
            <w:vAlign w:val="center"/>
          </w:tcPr>
          <w:p w:rsidR="00CA5569" w:rsidRDefault="00CA5569">
            <w:pPr>
              <w:widowControl/>
              <w:autoSpaceDE/>
              <w:jc w:val="both"/>
              <w:rPr>
                <w:sz w:val="24"/>
                <w:szCs w:val="24"/>
              </w:rPr>
            </w:pPr>
            <w:r>
              <w:rPr>
                <w:sz w:val="24"/>
                <w:szCs w:val="24"/>
              </w:rPr>
              <w:t>Тема 3.1 Понятие и виды документов по личному составу</w:t>
            </w:r>
          </w:p>
        </w:tc>
        <w:tc>
          <w:tcPr>
            <w:tcW w:w="1715"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both"/>
              <w:rPr>
                <w:sz w:val="24"/>
                <w:szCs w:val="24"/>
              </w:rPr>
            </w:pPr>
            <w:r>
              <w:rPr>
                <w:sz w:val="24"/>
                <w:szCs w:val="24"/>
              </w:rPr>
              <w:t>Всего часов</w:t>
            </w:r>
          </w:p>
        </w:tc>
        <w:tc>
          <w:tcPr>
            <w:tcW w:w="709"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center"/>
              <w:rPr>
                <w:sz w:val="24"/>
                <w:szCs w:val="24"/>
              </w:rPr>
            </w:pPr>
            <w:r>
              <w:rPr>
                <w:sz w:val="24"/>
                <w:szCs w:val="24"/>
              </w:rPr>
              <w:t>1</w:t>
            </w:r>
          </w:p>
        </w:tc>
        <w:tc>
          <w:tcPr>
            <w:tcW w:w="567"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snapToGrid w:val="0"/>
              <w:jc w:val="center"/>
              <w:rPr>
                <w:sz w:val="24"/>
                <w:szCs w:val="24"/>
              </w:rPr>
            </w:pPr>
          </w:p>
        </w:tc>
        <w:tc>
          <w:tcPr>
            <w:tcW w:w="567"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center"/>
              <w:rPr>
                <w:sz w:val="24"/>
                <w:szCs w:val="24"/>
              </w:rPr>
            </w:pPr>
            <w:r>
              <w:rPr>
                <w:sz w:val="24"/>
                <w:szCs w:val="24"/>
              </w:rPr>
              <w:t>1</w:t>
            </w:r>
          </w:p>
        </w:tc>
        <w:tc>
          <w:tcPr>
            <w:tcW w:w="709"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center"/>
              <w:rPr>
                <w:b/>
                <w:bCs/>
                <w:sz w:val="24"/>
                <w:szCs w:val="24"/>
              </w:rPr>
            </w:pPr>
            <w:r>
              <w:rPr>
                <w:sz w:val="24"/>
                <w:szCs w:val="24"/>
              </w:rPr>
              <w:t>9</w:t>
            </w:r>
          </w:p>
        </w:tc>
        <w:tc>
          <w:tcPr>
            <w:tcW w:w="7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A5569" w:rsidRDefault="00CA5569">
            <w:pPr>
              <w:widowControl/>
              <w:autoSpaceDE/>
              <w:ind w:right="-94"/>
              <w:jc w:val="center"/>
            </w:pPr>
            <w:r>
              <w:rPr>
                <w:b/>
                <w:bCs/>
                <w:sz w:val="24"/>
                <w:szCs w:val="24"/>
              </w:rPr>
              <w:t>11</w:t>
            </w:r>
          </w:p>
        </w:tc>
      </w:tr>
      <w:tr w:rsidR="00CA5569">
        <w:trPr>
          <w:trHeight w:val="222"/>
        </w:trPr>
        <w:tc>
          <w:tcPr>
            <w:tcW w:w="4786" w:type="dxa"/>
            <w:vMerge/>
            <w:tcBorders>
              <w:left w:val="single" w:sz="8" w:space="0" w:color="000000"/>
              <w:bottom w:val="single" w:sz="4" w:space="0" w:color="000000"/>
            </w:tcBorders>
            <w:shd w:val="clear" w:color="auto" w:fill="auto"/>
            <w:vAlign w:val="center"/>
          </w:tcPr>
          <w:p w:rsidR="00CA5569" w:rsidRDefault="00CA5569">
            <w:pPr>
              <w:widowControl/>
              <w:autoSpaceDE/>
              <w:snapToGrid w:val="0"/>
              <w:jc w:val="both"/>
              <w:rPr>
                <w:sz w:val="24"/>
                <w:szCs w:val="24"/>
              </w:rPr>
            </w:pPr>
          </w:p>
        </w:tc>
        <w:tc>
          <w:tcPr>
            <w:tcW w:w="1715" w:type="dxa"/>
            <w:tcBorders>
              <w:top w:val="single" w:sz="8" w:space="0" w:color="000000"/>
              <w:left w:val="single" w:sz="8" w:space="0" w:color="000000"/>
              <w:bottom w:val="single" w:sz="4" w:space="0" w:color="000000"/>
            </w:tcBorders>
            <w:shd w:val="clear" w:color="auto" w:fill="F2F2F2"/>
            <w:vAlign w:val="center"/>
          </w:tcPr>
          <w:p w:rsidR="00CA5569" w:rsidRDefault="00CA5569">
            <w:pPr>
              <w:widowControl/>
              <w:autoSpaceDE/>
              <w:ind w:left="-108" w:right="-94"/>
              <w:jc w:val="both"/>
              <w:rPr>
                <w:sz w:val="24"/>
                <w:szCs w:val="24"/>
              </w:rPr>
            </w:pPr>
            <w:r>
              <w:rPr>
                <w:sz w:val="24"/>
                <w:szCs w:val="24"/>
              </w:rPr>
              <w:t>В т.ч. в интер. ф.</w:t>
            </w:r>
          </w:p>
        </w:tc>
        <w:tc>
          <w:tcPr>
            <w:tcW w:w="709" w:type="dxa"/>
            <w:tcBorders>
              <w:top w:val="single" w:sz="8" w:space="0" w:color="000000"/>
              <w:left w:val="single" w:sz="8" w:space="0" w:color="000000"/>
              <w:bottom w:val="single" w:sz="4" w:space="0" w:color="000000"/>
            </w:tcBorders>
            <w:shd w:val="clear" w:color="auto" w:fill="F2F2F2"/>
            <w:vAlign w:val="center"/>
          </w:tcPr>
          <w:p w:rsidR="00CA5569" w:rsidRDefault="00CA5569">
            <w:pPr>
              <w:widowControl/>
              <w:autoSpaceDE/>
              <w:jc w:val="center"/>
              <w:rPr>
                <w:sz w:val="24"/>
                <w:szCs w:val="24"/>
              </w:rPr>
            </w:pPr>
            <w:r>
              <w:rPr>
                <w:sz w:val="24"/>
                <w:szCs w:val="24"/>
              </w:rPr>
              <w:t>1</w:t>
            </w:r>
          </w:p>
        </w:tc>
        <w:tc>
          <w:tcPr>
            <w:tcW w:w="567" w:type="dxa"/>
            <w:tcBorders>
              <w:top w:val="single" w:sz="8" w:space="0" w:color="000000"/>
              <w:left w:val="single" w:sz="8" w:space="0" w:color="000000"/>
              <w:bottom w:val="single" w:sz="4" w:space="0" w:color="000000"/>
            </w:tcBorders>
            <w:shd w:val="clear" w:color="auto" w:fill="F2F2F2"/>
            <w:vAlign w:val="center"/>
          </w:tcPr>
          <w:p w:rsidR="00CA5569" w:rsidRDefault="00CA5569">
            <w:pPr>
              <w:widowControl/>
              <w:autoSpaceDE/>
              <w:snapToGrid w:val="0"/>
              <w:jc w:val="center"/>
              <w:rPr>
                <w:sz w:val="24"/>
                <w:szCs w:val="24"/>
              </w:rPr>
            </w:pPr>
          </w:p>
        </w:tc>
        <w:tc>
          <w:tcPr>
            <w:tcW w:w="567" w:type="dxa"/>
            <w:tcBorders>
              <w:top w:val="single" w:sz="8" w:space="0" w:color="000000"/>
              <w:left w:val="single" w:sz="8" w:space="0" w:color="000000"/>
              <w:bottom w:val="single" w:sz="4" w:space="0" w:color="000000"/>
            </w:tcBorders>
            <w:shd w:val="clear" w:color="auto" w:fill="F2F2F2"/>
            <w:vAlign w:val="center"/>
          </w:tcPr>
          <w:p w:rsidR="00CA5569" w:rsidRDefault="00CA5569">
            <w:pPr>
              <w:widowControl/>
              <w:autoSpaceDE/>
              <w:snapToGrid w:val="0"/>
              <w:jc w:val="center"/>
              <w:rPr>
                <w:sz w:val="24"/>
                <w:szCs w:val="24"/>
              </w:rPr>
            </w:pPr>
          </w:p>
        </w:tc>
        <w:tc>
          <w:tcPr>
            <w:tcW w:w="709" w:type="dxa"/>
            <w:tcBorders>
              <w:top w:val="single" w:sz="8" w:space="0" w:color="000000"/>
              <w:left w:val="single" w:sz="8" w:space="0" w:color="000000"/>
              <w:bottom w:val="single" w:sz="4" w:space="0" w:color="000000"/>
            </w:tcBorders>
            <w:shd w:val="clear" w:color="auto" w:fill="595959"/>
            <w:vAlign w:val="center"/>
          </w:tcPr>
          <w:p w:rsidR="00CA5569" w:rsidRDefault="00CA5569">
            <w:pPr>
              <w:widowControl/>
              <w:autoSpaceDE/>
              <w:snapToGrid w:val="0"/>
              <w:jc w:val="center"/>
              <w:rPr>
                <w:sz w:val="24"/>
                <w:szCs w:val="24"/>
              </w:rPr>
            </w:pPr>
          </w:p>
        </w:tc>
        <w:tc>
          <w:tcPr>
            <w:tcW w:w="728" w:type="dxa"/>
            <w:tcBorders>
              <w:top w:val="single" w:sz="8" w:space="0" w:color="000000"/>
              <w:left w:val="single" w:sz="8" w:space="0" w:color="000000"/>
              <w:bottom w:val="single" w:sz="4" w:space="0" w:color="000000"/>
              <w:right w:val="single" w:sz="8" w:space="0" w:color="000000"/>
            </w:tcBorders>
            <w:shd w:val="clear" w:color="auto" w:fill="F2F2F2"/>
            <w:vAlign w:val="center"/>
          </w:tcPr>
          <w:p w:rsidR="00CA5569" w:rsidRDefault="00CA5569">
            <w:pPr>
              <w:widowControl/>
              <w:autoSpaceDE/>
              <w:jc w:val="center"/>
            </w:pPr>
            <w:r>
              <w:rPr>
                <w:b/>
                <w:bCs/>
                <w:sz w:val="24"/>
                <w:szCs w:val="24"/>
              </w:rPr>
              <w:t>1</w:t>
            </w:r>
          </w:p>
        </w:tc>
      </w:tr>
      <w:tr w:rsidR="00CA5569">
        <w:trPr>
          <w:trHeight w:val="222"/>
        </w:trPr>
        <w:tc>
          <w:tcPr>
            <w:tcW w:w="4786" w:type="dxa"/>
            <w:vMerge w:val="restart"/>
            <w:tcBorders>
              <w:left w:val="single" w:sz="8" w:space="0" w:color="000000"/>
            </w:tcBorders>
            <w:shd w:val="clear" w:color="auto" w:fill="auto"/>
            <w:vAlign w:val="center"/>
          </w:tcPr>
          <w:p w:rsidR="00CA5569" w:rsidRDefault="00CA5569">
            <w:pPr>
              <w:widowControl/>
              <w:autoSpaceDE/>
              <w:jc w:val="both"/>
              <w:rPr>
                <w:sz w:val="24"/>
                <w:szCs w:val="24"/>
              </w:rPr>
            </w:pPr>
            <w:r>
              <w:rPr>
                <w:sz w:val="24"/>
                <w:szCs w:val="24"/>
              </w:rPr>
              <w:t>Тема 3.2 Правила оформления документов по личному составу</w:t>
            </w:r>
          </w:p>
        </w:tc>
        <w:tc>
          <w:tcPr>
            <w:tcW w:w="1715" w:type="dxa"/>
            <w:tcBorders>
              <w:top w:val="single" w:sz="8" w:space="0" w:color="000000"/>
              <w:left w:val="single" w:sz="8" w:space="0" w:color="000000"/>
              <w:bottom w:val="single" w:sz="4" w:space="0" w:color="000000"/>
            </w:tcBorders>
            <w:shd w:val="clear" w:color="auto" w:fill="auto"/>
            <w:vAlign w:val="center"/>
          </w:tcPr>
          <w:p w:rsidR="00CA5569" w:rsidRDefault="00CA5569">
            <w:pPr>
              <w:widowControl/>
              <w:autoSpaceDE/>
              <w:jc w:val="both"/>
              <w:rPr>
                <w:sz w:val="24"/>
                <w:szCs w:val="24"/>
              </w:rPr>
            </w:pPr>
            <w:r>
              <w:rPr>
                <w:sz w:val="24"/>
                <w:szCs w:val="24"/>
              </w:rPr>
              <w:t>Всего часов</w:t>
            </w:r>
          </w:p>
        </w:tc>
        <w:tc>
          <w:tcPr>
            <w:tcW w:w="709" w:type="dxa"/>
            <w:tcBorders>
              <w:top w:val="single" w:sz="8" w:space="0" w:color="000000"/>
              <w:left w:val="single" w:sz="8" w:space="0" w:color="000000"/>
              <w:bottom w:val="single" w:sz="4" w:space="0" w:color="000000"/>
            </w:tcBorders>
            <w:shd w:val="clear" w:color="auto" w:fill="auto"/>
            <w:vAlign w:val="center"/>
          </w:tcPr>
          <w:p w:rsidR="00CA5569" w:rsidRDefault="00CA5569">
            <w:pPr>
              <w:widowControl/>
              <w:autoSpaceDE/>
              <w:snapToGrid w:val="0"/>
              <w:jc w:val="center"/>
              <w:rPr>
                <w:sz w:val="24"/>
                <w:szCs w:val="24"/>
              </w:rPr>
            </w:pPr>
          </w:p>
        </w:tc>
        <w:tc>
          <w:tcPr>
            <w:tcW w:w="567" w:type="dxa"/>
            <w:tcBorders>
              <w:top w:val="single" w:sz="8" w:space="0" w:color="000000"/>
              <w:left w:val="single" w:sz="8" w:space="0" w:color="000000"/>
              <w:bottom w:val="single" w:sz="4" w:space="0" w:color="000000"/>
            </w:tcBorders>
            <w:shd w:val="clear" w:color="auto" w:fill="auto"/>
            <w:vAlign w:val="center"/>
          </w:tcPr>
          <w:p w:rsidR="00CA5569" w:rsidRDefault="00CA5569">
            <w:pPr>
              <w:widowControl/>
              <w:autoSpaceDE/>
              <w:snapToGrid w:val="0"/>
              <w:jc w:val="center"/>
              <w:rPr>
                <w:sz w:val="24"/>
                <w:szCs w:val="24"/>
              </w:rPr>
            </w:pPr>
          </w:p>
        </w:tc>
        <w:tc>
          <w:tcPr>
            <w:tcW w:w="567" w:type="dxa"/>
            <w:tcBorders>
              <w:top w:val="single" w:sz="8" w:space="0" w:color="000000"/>
              <w:left w:val="single" w:sz="8" w:space="0" w:color="000000"/>
              <w:bottom w:val="single" w:sz="4" w:space="0" w:color="000000"/>
            </w:tcBorders>
            <w:shd w:val="clear" w:color="auto" w:fill="auto"/>
            <w:vAlign w:val="center"/>
          </w:tcPr>
          <w:p w:rsidR="00CA5569" w:rsidRDefault="00CA5569">
            <w:pPr>
              <w:widowControl/>
              <w:autoSpaceDE/>
              <w:jc w:val="center"/>
              <w:rPr>
                <w:sz w:val="24"/>
                <w:szCs w:val="24"/>
              </w:rPr>
            </w:pPr>
            <w:r>
              <w:rPr>
                <w:sz w:val="24"/>
                <w:szCs w:val="24"/>
              </w:rPr>
              <w:t>1</w:t>
            </w:r>
          </w:p>
        </w:tc>
        <w:tc>
          <w:tcPr>
            <w:tcW w:w="709" w:type="dxa"/>
            <w:tcBorders>
              <w:top w:val="single" w:sz="8" w:space="0" w:color="000000"/>
              <w:left w:val="single" w:sz="8" w:space="0" w:color="000000"/>
              <w:bottom w:val="single" w:sz="4" w:space="0" w:color="000000"/>
            </w:tcBorders>
            <w:shd w:val="clear" w:color="auto" w:fill="auto"/>
            <w:vAlign w:val="center"/>
          </w:tcPr>
          <w:p w:rsidR="00CA5569" w:rsidRDefault="00CA5569">
            <w:pPr>
              <w:widowControl/>
              <w:autoSpaceDE/>
              <w:jc w:val="center"/>
              <w:rPr>
                <w:b/>
                <w:bCs/>
                <w:sz w:val="24"/>
                <w:szCs w:val="24"/>
              </w:rPr>
            </w:pPr>
            <w:r>
              <w:rPr>
                <w:sz w:val="24"/>
                <w:szCs w:val="24"/>
              </w:rPr>
              <w:t>9</w:t>
            </w:r>
          </w:p>
        </w:tc>
        <w:tc>
          <w:tcPr>
            <w:tcW w:w="728" w:type="dxa"/>
            <w:tcBorders>
              <w:top w:val="single" w:sz="8" w:space="0" w:color="000000"/>
              <w:left w:val="single" w:sz="8" w:space="0" w:color="000000"/>
              <w:bottom w:val="single" w:sz="4" w:space="0" w:color="000000"/>
              <w:right w:val="single" w:sz="8" w:space="0" w:color="000000"/>
            </w:tcBorders>
            <w:shd w:val="clear" w:color="auto" w:fill="auto"/>
            <w:vAlign w:val="center"/>
          </w:tcPr>
          <w:p w:rsidR="00CA5569" w:rsidRDefault="00CA5569">
            <w:pPr>
              <w:widowControl/>
              <w:autoSpaceDE/>
              <w:ind w:right="-94"/>
              <w:jc w:val="center"/>
            </w:pPr>
            <w:r>
              <w:rPr>
                <w:b/>
                <w:bCs/>
                <w:sz w:val="24"/>
                <w:szCs w:val="24"/>
              </w:rPr>
              <w:t>10</w:t>
            </w:r>
          </w:p>
        </w:tc>
      </w:tr>
      <w:tr w:rsidR="00CA5569">
        <w:trPr>
          <w:trHeight w:val="222"/>
        </w:trPr>
        <w:tc>
          <w:tcPr>
            <w:tcW w:w="4786" w:type="dxa"/>
            <w:vMerge/>
            <w:tcBorders>
              <w:left w:val="single" w:sz="8" w:space="0" w:color="000000"/>
              <w:bottom w:val="single" w:sz="4" w:space="0" w:color="000000"/>
            </w:tcBorders>
            <w:shd w:val="clear" w:color="auto" w:fill="auto"/>
            <w:vAlign w:val="center"/>
          </w:tcPr>
          <w:p w:rsidR="00CA5569" w:rsidRDefault="00CA5569">
            <w:pPr>
              <w:widowControl/>
              <w:autoSpaceDE/>
              <w:snapToGrid w:val="0"/>
              <w:jc w:val="both"/>
              <w:rPr>
                <w:sz w:val="24"/>
                <w:szCs w:val="24"/>
              </w:rPr>
            </w:pPr>
          </w:p>
        </w:tc>
        <w:tc>
          <w:tcPr>
            <w:tcW w:w="1715" w:type="dxa"/>
            <w:tcBorders>
              <w:top w:val="single" w:sz="8" w:space="0" w:color="000000"/>
              <w:left w:val="single" w:sz="8" w:space="0" w:color="000000"/>
              <w:bottom w:val="single" w:sz="4" w:space="0" w:color="000000"/>
            </w:tcBorders>
            <w:shd w:val="clear" w:color="auto" w:fill="F2F2F2"/>
            <w:vAlign w:val="center"/>
          </w:tcPr>
          <w:p w:rsidR="00CA5569" w:rsidRDefault="00CA5569">
            <w:pPr>
              <w:widowControl/>
              <w:autoSpaceDE/>
              <w:ind w:left="-108" w:right="-94"/>
              <w:jc w:val="both"/>
              <w:rPr>
                <w:sz w:val="24"/>
                <w:szCs w:val="24"/>
              </w:rPr>
            </w:pPr>
            <w:r>
              <w:rPr>
                <w:sz w:val="24"/>
                <w:szCs w:val="24"/>
              </w:rPr>
              <w:t>В т.ч. в интер. ф.</w:t>
            </w:r>
          </w:p>
        </w:tc>
        <w:tc>
          <w:tcPr>
            <w:tcW w:w="709" w:type="dxa"/>
            <w:tcBorders>
              <w:top w:val="single" w:sz="8" w:space="0" w:color="000000"/>
              <w:left w:val="single" w:sz="8" w:space="0" w:color="000000"/>
              <w:bottom w:val="single" w:sz="4" w:space="0" w:color="000000"/>
            </w:tcBorders>
            <w:shd w:val="clear" w:color="auto" w:fill="F2F2F2"/>
            <w:vAlign w:val="center"/>
          </w:tcPr>
          <w:p w:rsidR="00CA5569" w:rsidRDefault="00CA5569">
            <w:pPr>
              <w:widowControl/>
              <w:autoSpaceDE/>
              <w:snapToGrid w:val="0"/>
              <w:jc w:val="center"/>
              <w:rPr>
                <w:sz w:val="24"/>
                <w:szCs w:val="24"/>
              </w:rPr>
            </w:pPr>
          </w:p>
        </w:tc>
        <w:tc>
          <w:tcPr>
            <w:tcW w:w="567" w:type="dxa"/>
            <w:tcBorders>
              <w:top w:val="single" w:sz="8" w:space="0" w:color="000000"/>
              <w:left w:val="single" w:sz="8" w:space="0" w:color="000000"/>
              <w:bottom w:val="single" w:sz="4" w:space="0" w:color="000000"/>
            </w:tcBorders>
            <w:shd w:val="clear" w:color="auto" w:fill="F2F2F2"/>
            <w:vAlign w:val="center"/>
          </w:tcPr>
          <w:p w:rsidR="00CA5569" w:rsidRDefault="00CA5569">
            <w:pPr>
              <w:widowControl/>
              <w:autoSpaceDE/>
              <w:snapToGrid w:val="0"/>
              <w:jc w:val="center"/>
              <w:rPr>
                <w:sz w:val="24"/>
                <w:szCs w:val="24"/>
              </w:rPr>
            </w:pPr>
          </w:p>
        </w:tc>
        <w:tc>
          <w:tcPr>
            <w:tcW w:w="567" w:type="dxa"/>
            <w:tcBorders>
              <w:top w:val="single" w:sz="8" w:space="0" w:color="000000"/>
              <w:left w:val="single" w:sz="8" w:space="0" w:color="000000"/>
              <w:bottom w:val="single" w:sz="4" w:space="0" w:color="000000"/>
            </w:tcBorders>
            <w:shd w:val="clear" w:color="auto" w:fill="F2F2F2"/>
            <w:vAlign w:val="center"/>
          </w:tcPr>
          <w:p w:rsidR="00CA5569" w:rsidRDefault="00CA5569">
            <w:pPr>
              <w:widowControl/>
              <w:autoSpaceDE/>
              <w:jc w:val="center"/>
              <w:rPr>
                <w:sz w:val="24"/>
                <w:szCs w:val="24"/>
              </w:rPr>
            </w:pPr>
            <w:r>
              <w:rPr>
                <w:sz w:val="24"/>
                <w:szCs w:val="24"/>
              </w:rPr>
              <w:t>1</w:t>
            </w:r>
          </w:p>
        </w:tc>
        <w:tc>
          <w:tcPr>
            <w:tcW w:w="709" w:type="dxa"/>
            <w:tcBorders>
              <w:top w:val="single" w:sz="8" w:space="0" w:color="000000"/>
              <w:left w:val="single" w:sz="8" w:space="0" w:color="000000"/>
              <w:bottom w:val="single" w:sz="4" w:space="0" w:color="000000"/>
            </w:tcBorders>
            <w:shd w:val="clear" w:color="auto" w:fill="595959"/>
            <w:vAlign w:val="center"/>
          </w:tcPr>
          <w:p w:rsidR="00CA5569" w:rsidRDefault="00CA5569">
            <w:pPr>
              <w:widowControl/>
              <w:autoSpaceDE/>
              <w:snapToGrid w:val="0"/>
              <w:jc w:val="center"/>
              <w:rPr>
                <w:sz w:val="24"/>
                <w:szCs w:val="24"/>
              </w:rPr>
            </w:pPr>
          </w:p>
        </w:tc>
        <w:tc>
          <w:tcPr>
            <w:tcW w:w="728" w:type="dxa"/>
            <w:tcBorders>
              <w:top w:val="single" w:sz="8" w:space="0" w:color="000000"/>
              <w:left w:val="single" w:sz="8" w:space="0" w:color="000000"/>
              <w:bottom w:val="single" w:sz="4" w:space="0" w:color="000000"/>
              <w:right w:val="single" w:sz="8" w:space="0" w:color="000000"/>
            </w:tcBorders>
            <w:shd w:val="clear" w:color="auto" w:fill="F2F2F2"/>
            <w:vAlign w:val="center"/>
          </w:tcPr>
          <w:p w:rsidR="00CA5569" w:rsidRDefault="00CA5569">
            <w:pPr>
              <w:widowControl/>
              <w:autoSpaceDE/>
              <w:jc w:val="center"/>
            </w:pPr>
            <w:r>
              <w:rPr>
                <w:b/>
                <w:bCs/>
                <w:sz w:val="24"/>
                <w:szCs w:val="24"/>
              </w:rPr>
              <w:t>1</w:t>
            </w:r>
          </w:p>
        </w:tc>
      </w:tr>
      <w:tr w:rsidR="00CA5569">
        <w:trPr>
          <w:trHeight w:val="200"/>
        </w:trPr>
        <w:tc>
          <w:tcPr>
            <w:tcW w:w="9781" w:type="dxa"/>
            <w:gridSpan w:val="7"/>
            <w:tcBorders>
              <w:left w:val="single" w:sz="8" w:space="0" w:color="000000"/>
              <w:bottom w:val="single" w:sz="8" w:space="0" w:color="000000"/>
              <w:right w:val="single" w:sz="8" w:space="0" w:color="000000"/>
            </w:tcBorders>
            <w:shd w:val="clear" w:color="auto" w:fill="auto"/>
            <w:vAlign w:val="center"/>
          </w:tcPr>
          <w:p w:rsidR="00CA5569" w:rsidRDefault="00CA5569">
            <w:pPr>
              <w:widowControl/>
              <w:autoSpaceDE/>
              <w:jc w:val="center"/>
            </w:pPr>
            <w:r>
              <w:rPr>
                <w:sz w:val="24"/>
                <w:szCs w:val="24"/>
              </w:rPr>
              <w:t>Раздел I</w:t>
            </w:r>
            <w:r>
              <w:rPr>
                <w:sz w:val="24"/>
                <w:szCs w:val="24"/>
                <w:lang w:val="en-US"/>
              </w:rPr>
              <w:t>V</w:t>
            </w:r>
            <w:r>
              <w:rPr>
                <w:sz w:val="24"/>
                <w:szCs w:val="24"/>
              </w:rPr>
              <w:t>.   Информационно-справочные и распорядительные документы</w:t>
            </w:r>
          </w:p>
        </w:tc>
      </w:tr>
      <w:tr w:rsidR="00CA5569">
        <w:trPr>
          <w:trHeight w:val="222"/>
        </w:trPr>
        <w:tc>
          <w:tcPr>
            <w:tcW w:w="4786" w:type="dxa"/>
            <w:vMerge w:val="restart"/>
            <w:tcBorders>
              <w:left w:val="single" w:sz="8" w:space="0" w:color="000000"/>
            </w:tcBorders>
            <w:shd w:val="clear" w:color="auto" w:fill="auto"/>
            <w:vAlign w:val="center"/>
          </w:tcPr>
          <w:p w:rsidR="00CA5569" w:rsidRDefault="00CA5569">
            <w:pPr>
              <w:widowControl/>
              <w:autoSpaceDE/>
              <w:jc w:val="both"/>
              <w:rPr>
                <w:sz w:val="24"/>
                <w:szCs w:val="24"/>
              </w:rPr>
            </w:pPr>
            <w:r>
              <w:rPr>
                <w:sz w:val="24"/>
                <w:szCs w:val="24"/>
              </w:rPr>
              <w:t>Тема 4.1 Информационно-справочные документы</w:t>
            </w:r>
          </w:p>
        </w:tc>
        <w:tc>
          <w:tcPr>
            <w:tcW w:w="1715" w:type="dxa"/>
            <w:tcBorders>
              <w:top w:val="single" w:sz="8" w:space="0" w:color="000000"/>
              <w:left w:val="single" w:sz="8" w:space="0" w:color="000000"/>
              <w:bottom w:val="single" w:sz="4" w:space="0" w:color="000000"/>
            </w:tcBorders>
            <w:shd w:val="clear" w:color="auto" w:fill="auto"/>
            <w:vAlign w:val="center"/>
          </w:tcPr>
          <w:p w:rsidR="00CA5569" w:rsidRDefault="00CA5569">
            <w:pPr>
              <w:widowControl/>
              <w:autoSpaceDE/>
              <w:jc w:val="both"/>
              <w:rPr>
                <w:sz w:val="24"/>
                <w:szCs w:val="24"/>
              </w:rPr>
            </w:pPr>
            <w:r>
              <w:rPr>
                <w:sz w:val="24"/>
                <w:szCs w:val="24"/>
              </w:rPr>
              <w:t>Всего часов</w:t>
            </w:r>
          </w:p>
        </w:tc>
        <w:tc>
          <w:tcPr>
            <w:tcW w:w="709" w:type="dxa"/>
            <w:tcBorders>
              <w:top w:val="single" w:sz="8" w:space="0" w:color="000000"/>
              <w:left w:val="single" w:sz="8" w:space="0" w:color="000000"/>
              <w:bottom w:val="single" w:sz="4" w:space="0" w:color="000000"/>
            </w:tcBorders>
            <w:shd w:val="clear" w:color="auto" w:fill="auto"/>
            <w:vAlign w:val="center"/>
          </w:tcPr>
          <w:p w:rsidR="00CA5569" w:rsidRDefault="00CA5569">
            <w:pPr>
              <w:widowControl/>
              <w:autoSpaceDE/>
              <w:snapToGrid w:val="0"/>
              <w:jc w:val="center"/>
              <w:rPr>
                <w:sz w:val="24"/>
                <w:szCs w:val="24"/>
              </w:rPr>
            </w:pPr>
          </w:p>
        </w:tc>
        <w:tc>
          <w:tcPr>
            <w:tcW w:w="567" w:type="dxa"/>
            <w:tcBorders>
              <w:top w:val="single" w:sz="8" w:space="0" w:color="000000"/>
              <w:left w:val="single" w:sz="8" w:space="0" w:color="000000"/>
              <w:bottom w:val="single" w:sz="4" w:space="0" w:color="000000"/>
            </w:tcBorders>
            <w:shd w:val="clear" w:color="auto" w:fill="auto"/>
            <w:vAlign w:val="center"/>
          </w:tcPr>
          <w:p w:rsidR="00CA5569" w:rsidRDefault="00CA5569">
            <w:pPr>
              <w:widowControl/>
              <w:autoSpaceDE/>
              <w:snapToGrid w:val="0"/>
              <w:jc w:val="center"/>
              <w:rPr>
                <w:sz w:val="24"/>
                <w:szCs w:val="24"/>
                <w:lang w:val="en-US"/>
              </w:rPr>
            </w:pPr>
          </w:p>
        </w:tc>
        <w:tc>
          <w:tcPr>
            <w:tcW w:w="567" w:type="dxa"/>
            <w:tcBorders>
              <w:top w:val="single" w:sz="8" w:space="0" w:color="000000"/>
              <w:left w:val="single" w:sz="8" w:space="0" w:color="000000"/>
              <w:bottom w:val="single" w:sz="4" w:space="0" w:color="000000"/>
            </w:tcBorders>
            <w:shd w:val="clear" w:color="auto" w:fill="auto"/>
            <w:vAlign w:val="center"/>
          </w:tcPr>
          <w:p w:rsidR="00CA5569" w:rsidRDefault="00CA5569">
            <w:pPr>
              <w:widowControl/>
              <w:autoSpaceDE/>
              <w:jc w:val="center"/>
              <w:rPr>
                <w:sz w:val="24"/>
                <w:szCs w:val="24"/>
              </w:rPr>
            </w:pPr>
            <w:r>
              <w:rPr>
                <w:sz w:val="24"/>
                <w:szCs w:val="24"/>
              </w:rPr>
              <w:t>1</w:t>
            </w:r>
          </w:p>
        </w:tc>
        <w:tc>
          <w:tcPr>
            <w:tcW w:w="709" w:type="dxa"/>
            <w:tcBorders>
              <w:top w:val="single" w:sz="8" w:space="0" w:color="000000"/>
              <w:left w:val="single" w:sz="8" w:space="0" w:color="000000"/>
              <w:bottom w:val="single" w:sz="4" w:space="0" w:color="000000"/>
            </w:tcBorders>
            <w:shd w:val="clear" w:color="auto" w:fill="auto"/>
            <w:vAlign w:val="center"/>
          </w:tcPr>
          <w:p w:rsidR="00CA5569" w:rsidRDefault="00CA5569">
            <w:pPr>
              <w:widowControl/>
              <w:autoSpaceDE/>
              <w:jc w:val="center"/>
              <w:rPr>
                <w:b/>
                <w:bCs/>
                <w:sz w:val="24"/>
                <w:szCs w:val="24"/>
              </w:rPr>
            </w:pPr>
            <w:r>
              <w:rPr>
                <w:sz w:val="24"/>
                <w:szCs w:val="24"/>
              </w:rPr>
              <w:t>9</w:t>
            </w:r>
          </w:p>
        </w:tc>
        <w:tc>
          <w:tcPr>
            <w:tcW w:w="728" w:type="dxa"/>
            <w:tcBorders>
              <w:top w:val="single" w:sz="8" w:space="0" w:color="000000"/>
              <w:left w:val="single" w:sz="8" w:space="0" w:color="000000"/>
              <w:bottom w:val="single" w:sz="4" w:space="0" w:color="000000"/>
              <w:right w:val="single" w:sz="8" w:space="0" w:color="000000"/>
            </w:tcBorders>
            <w:shd w:val="clear" w:color="auto" w:fill="auto"/>
            <w:vAlign w:val="center"/>
          </w:tcPr>
          <w:p w:rsidR="00CA5569" w:rsidRDefault="00CA5569">
            <w:pPr>
              <w:widowControl/>
              <w:autoSpaceDE/>
              <w:ind w:right="-94"/>
              <w:jc w:val="center"/>
            </w:pPr>
            <w:r>
              <w:rPr>
                <w:b/>
                <w:bCs/>
                <w:sz w:val="24"/>
                <w:szCs w:val="24"/>
              </w:rPr>
              <w:t>10</w:t>
            </w:r>
          </w:p>
        </w:tc>
      </w:tr>
      <w:tr w:rsidR="00CA5569">
        <w:trPr>
          <w:trHeight w:val="222"/>
        </w:trPr>
        <w:tc>
          <w:tcPr>
            <w:tcW w:w="4786" w:type="dxa"/>
            <w:vMerge/>
            <w:tcBorders>
              <w:left w:val="single" w:sz="8" w:space="0" w:color="000000"/>
              <w:bottom w:val="single" w:sz="4" w:space="0" w:color="000000"/>
            </w:tcBorders>
            <w:shd w:val="clear" w:color="auto" w:fill="auto"/>
            <w:vAlign w:val="center"/>
          </w:tcPr>
          <w:p w:rsidR="00CA5569" w:rsidRDefault="00CA5569">
            <w:pPr>
              <w:widowControl/>
              <w:autoSpaceDE/>
              <w:snapToGrid w:val="0"/>
              <w:jc w:val="both"/>
              <w:rPr>
                <w:sz w:val="24"/>
                <w:szCs w:val="24"/>
              </w:rPr>
            </w:pPr>
          </w:p>
        </w:tc>
        <w:tc>
          <w:tcPr>
            <w:tcW w:w="1715" w:type="dxa"/>
            <w:tcBorders>
              <w:top w:val="single" w:sz="8" w:space="0" w:color="000000"/>
              <w:left w:val="single" w:sz="8" w:space="0" w:color="000000"/>
              <w:bottom w:val="single" w:sz="4" w:space="0" w:color="000000"/>
            </w:tcBorders>
            <w:shd w:val="clear" w:color="auto" w:fill="F2F2F2"/>
            <w:vAlign w:val="center"/>
          </w:tcPr>
          <w:p w:rsidR="00CA5569" w:rsidRDefault="00CA5569">
            <w:pPr>
              <w:widowControl/>
              <w:autoSpaceDE/>
              <w:ind w:left="-108" w:right="-94"/>
              <w:jc w:val="both"/>
              <w:rPr>
                <w:sz w:val="24"/>
                <w:szCs w:val="24"/>
              </w:rPr>
            </w:pPr>
            <w:r>
              <w:rPr>
                <w:sz w:val="24"/>
                <w:szCs w:val="24"/>
              </w:rPr>
              <w:t>В т.ч. в интер. ф.</w:t>
            </w:r>
          </w:p>
        </w:tc>
        <w:tc>
          <w:tcPr>
            <w:tcW w:w="709" w:type="dxa"/>
            <w:tcBorders>
              <w:top w:val="single" w:sz="8" w:space="0" w:color="000000"/>
              <w:left w:val="single" w:sz="8" w:space="0" w:color="000000"/>
              <w:bottom w:val="single" w:sz="4" w:space="0" w:color="000000"/>
            </w:tcBorders>
            <w:shd w:val="clear" w:color="auto" w:fill="F2F2F2"/>
            <w:vAlign w:val="center"/>
          </w:tcPr>
          <w:p w:rsidR="00CA5569" w:rsidRDefault="00CA5569">
            <w:pPr>
              <w:widowControl/>
              <w:autoSpaceDE/>
              <w:snapToGrid w:val="0"/>
              <w:jc w:val="center"/>
              <w:rPr>
                <w:sz w:val="24"/>
                <w:szCs w:val="24"/>
              </w:rPr>
            </w:pPr>
          </w:p>
        </w:tc>
        <w:tc>
          <w:tcPr>
            <w:tcW w:w="567" w:type="dxa"/>
            <w:tcBorders>
              <w:top w:val="single" w:sz="8" w:space="0" w:color="000000"/>
              <w:left w:val="single" w:sz="8" w:space="0" w:color="000000"/>
              <w:bottom w:val="single" w:sz="4" w:space="0" w:color="000000"/>
            </w:tcBorders>
            <w:shd w:val="clear" w:color="auto" w:fill="F2F2F2"/>
            <w:vAlign w:val="center"/>
          </w:tcPr>
          <w:p w:rsidR="00CA5569" w:rsidRDefault="00CA5569">
            <w:pPr>
              <w:widowControl/>
              <w:autoSpaceDE/>
              <w:snapToGrid w:val="0"/>
              <w:jc w:val="center"/>
              <w:rPr>
                <w:sz w:val="24"/>
                <w:szCs w:val="24"/>
              </w:rPr>
            </w:pPr>
          </w:p>
        </w:tc>
        <w:tc>
          <w:tcPr>
            <w:tcW w:w="567" w:type="dxa"/>
            <w:tcBorders>
              <w:top w:val="single" w:sz="8" w:space="0" w:color="000000"/>
              <w:left w:val="single" w:sz="8" w:space="0" w:color="000000"/>
              <w:bottom w:val="single" w:sz="4" w:space="0" w:color="000000"/>
            </w:tcBorders>
            <w:shd w:val="clear" w:color="auto" w:fill="F2F2F2"/>
            <w:vAlign w:val="center"/>
          </w:tcPr>
          <w:p w:rsidR="00CA5569" w:rsidRDefault="00CA5569">
            <w:pPr>
              <w:widowControl/>
              <w:autoSpaceDE/>
              <w:snapToGrid w:val="0"/>
              <w:jc w:val="center"/>
              <w:rPr>
                <w:sz w:val="24"/>
                <w:szCs w:val="24"/>
              </w:rPr>
            </w:pPr>
          </w:p>
        </w:tc>
        <w:tc>
          <w:tcPr>
            <w:tcW w:w="709" w:type="dxa"/>
            <w:tcBorders>
              <w:top w:val="single" w:sz="8" w:space="0" w:color="000000"/>
              <w:left w:val="single" w:sz="8" w:space="0" w:color="000000"/>
              <w:bottom w:val="single" w:sz="4" w:space="0" w:color="000000"/>
            </w:tcBorders>
            <w:shd w:val="clear" w:color="auto" w:fill="595959"/>
            <w:vAlign w:val="center"/>
          </w:tcPr>
          <w:p w:rsidR="00CA5569" w:rsidRDefault="00CA5569">
            <w:pPr>
              <w:widowControl/>
              <w:autoSpaceDE/>
              <w:snapToGrid w:val="0"/>
              <w:jc w:val="center"/>
              <w:rPr>
                <w:sz w:val="24"/>
                <w:szCs w:val="24"/>
              </w:rPr>
            </w:pPr>
          </w:p>
        </w:tc>
        <w:tc>
          <w:tcPr>
            <w:tcW w:w="728" w:type="dxa"/>
            <w:tcBorders>
              <w:top w:val="single" w:sz="8" w:space="0" w:color="000000"/>
              <w:left w:val="single" w:sz="8" w:space="0" w:color="000000"/>
              <w:bottom w:val="single" w:sz="4" w:space="0" w:color="000000"/>
              <w:right w:val="single" w:sz="8" w:space="0" w:color="000000"/>
            </w:tcBorders>
            <w:shd w:val="clear" w:color="auto" w:fill="F2F2F2"/>
            <w:vAlign w:val="center"/>
          </w:tcPr>
          <w:p w:rsidR="00CA5569" w:rsidRDefault="00CA5569">
            <w:pPr>
              <w:widowControl/>
              <w:autoSpaceDE/>
              <w:snapToGrid w:val="0"/>
              <w:jc w:val="center"/>
              <w:rPr>
                <w:b/>
                <w:bCs/>
                <w:sz w:val="24"/>
                <w:szCs w:val="24"/>
              </w:rPr>
            </w:pPr>
          </w:p>
        </w:tc>
      </w:tr>
      <w:tr w:rsidR="00CA5569">
        <w:trPr>
          <w:trHeight w:val="222"/>
        </w:trPr>
        <w:tc>
          <w:tcPr>
            <w:tcW w:w="4786" w:type="dxa"/>
            <w:vMerge w:val="restart"/>
            <w:tcBorders>
              <w:left w:val="single" w:sz="8" w:space="0" w:color="000000"/>
            </w:tcBorders>
            <w:shd w:val="clear" w:color="auto" w:fill="auto"/>
            <w:vAlign w:val="center"/>
          </w:tcPr>
          <w:p w:rsidR="00CA5569" w:rsidRDefault="00CA5569">
            <w:pPr>
              <w:widowControl/>
              <w:autoSpaceDE/>
              <w:jc w:val="both"/>
              <w:rPr>
                <w:sz w:val="24"/>
                <w:szCs w:val="24"/>
              </w:rPr>
            </w:pPr>
            <w:r>
              <w:rPr>
                <w:sz w:val="24"/>
                <w:szCs w:val="24"/>
              </w:rPr>
              <w:t>Тема 4.2 Распорядительные документы</w:t>
            </w:r>
          </w:p>
        </w:tc>
        <w:tc>
          <w:tcPr>
            <w:tcW w:w="1715" w:type="dxa"/>
            <w:tcBorders>
              <w:top w:val="single" w:sz="8" w:space="0" w:color="000000"/>
              <w:left w:val="single" w:sz="8" w:space="0" w:color="000000"/>
              <w:bottom w:val="single" w:sz="4" w:space="0" w:color="000000"/>
            </w:tcBorders>
            <w:shd w:val="clear" w:color="auto" w:fill="auto"/>
            <w:vAlign w:val="center"/>
          </w:tcPr>
          <w:p w:rsidR="00CA5569" w:rsidRDefault="00CA5569">
            <w:pPr>
              <w:widowControl/>
              <w:autoSpaceDE/>
              <w:jc w:val="both"/>
              <w:rPr>
                <w:sz w:val="24"/>
                <w:szCs w:val="24"/>
              </w:rPr>
            </w:pPr>
            <w:r>
              <w:rPr>
                <w:sz w:val="24"/>
                <w:szCs w:val="24"/>
              </w:rPr>
              <w:t>Всего часов</w:t>
            </w:r>
          </w:p>
        </w:tc>
        <w:tc>
          <w:tcPr>
            <w:tcW w:w="709" w:type="dxa"/>
            <w:tcBorders>
              <w:top w:val="single" w:sz="8" w:space="0" w:color="000000"/>
              <w:left w:val="single" w:sz="8" w:space="0" w:color="000000"/>
              <w:bottom w:val="single" w:sz="4" w:space="0" w:color="000000"/>
            </w:tcBorders>
            <w:shd w:val="clear" w:color="auto" w:fill="auto"/>
            <w:vAlign w:val="center"/>
          </w:tcPr>
          <w:p w:rsidR="00CA5569" w:rsidRDefault="00CA5569">
            <w:pPr>
              <w:widowControl/>
              <w:autoSpaceDE/>
              <w:snapToGrid w:val="0"/>
              <w:jc w:val="center"/>
              <w:rPr>
                <w:sz w:val="24"/>
                <w:szCs w:val="24"/>
              </w:rPr>
            </w:pPr>
          </w:p>
        </w:tc>
        <w:tc>
          <w:tcPr>
            <w:tcW w:w="567" w:type="dxa"/>
            <w:tcBorders>
              <w:top w:val="single" w:sz="8" w:space="0" w:color="000000"/>
              <w:left w:val="single" w:sz="8" w:space="0" w:color="000000"/>
              <w:bottom w:val="single" w:sz="4" w:space="0" w:color="000000"/>
            </w:tcBorders>
            <w:shd w:val="clear" w:color="auto" w:fill="auto"/>
            <w:vAlign w:val="center"/>
          </w:tcPr>
          <w:p w:rsidR="00CA5569" w:rsidRDefault="00CA5569">
            <w:pPr>
              <w:widowControl/>
              <w:autoSpaceDE/>
              <w:snapToGrid w:val="0"/>
              <w:jc w:val="center"/>
              <w:rPr>
                <w:sz w:val="24"/>
                <w:szCs w:val="24"/>
              </w:rPr>
            </w:pPr>
          </w:p>
        </w:tc>
        <w:tc>
          <w:tcPr>
            <w:tcW w:w="567" w:type="dxa"/>
            <w:tcBorders>
              <w:top w:val="single" w:sz="8" w:space="0" w:color="000000"/>
              <w:left w:val="single" w:sz="8" w:space="0" w:color="000000"/>
              <w:bottom w:val="single" w:sz="4" w:space="0" w:color="000000"/>
            </w:tcBorders>
            <w:shd w:val="clear" w:color="auto" w:fill="auto"/>
            <w:vAlign w:val="center"/>
          </w:tcPr>
          <w:p w:rsidR="00CA5569" w:rsidRDefault="00CA5569">
            <w:pPr>
              <w:widowControl/>
              <w:autoSpaceDE/>
              <w:jc w:val="center"/>
              <w:rPr>
                <w:sz w:val="24"/>
                <w:szCs w:val="24"/>
              </w:rPr>
            </w:pPr>
            <w:r>
              <w:rPr>
                <w:sz w:val="24"/>
                <w:szCs w:val="24"/>
              </w:rPr>
              <w:t>1</w:t>
            </w:r>
          </w:p>
        </w:tc>
        <w:tc>
          <w:tcPr>
            <w:tcW w:w="709" w:type="dxa"/>
            <w:tcBorders>
              <w:top w:val="single" w:sz="8" w:space="0" w:color="000000"/>
              <w:left w:val="single" w:sz="8" w:space="0" w:color="000000"/>
              <w:bottom w:val="single" w:sz="4" w:space="0" w:color="000000"/>
            </w:tcBorders>
            <w:shd w:val="clear" w:color="auto" w:fill="auto"/>
            <w:vAlign w:val="center"/>
          </w:tcPr>
          <w:p w:rsidR="00CA5569" w:rsidRDefault="00CA5569">
            <w:pPr>
              <w:widowControl/>
              <w:autoSpaceDE/>
              <w:jc w:val="center"/>
              <w:rPr>
                <w:b/>
                <w:bCs/>
                <w:sz w:val="24"/>
                <w:szCs w:val="24"/>
              </w:rPr>
            </w:pPr>
            <w:r>
              <w:rPr>
                <w:sz w:val="24"/>
                <w:szCs w:val="24"/>
              </w:rPr>
              <w:t>9</w:t>
            </w:r>
          </w:p>
        </w:tc>
        <w:tc>
          <w:tcPr>
            <w:tcW w:w="728" w:type="dxa"/>
            <w:tcBorders>
              <w:top w:val="single" w:sz="8" w:space="0" w:color="000000"/>
              <w:left w:val="single" w:sz="8" w:space="0" w:color="000000"/>
              <w:bottom w:val="single" w:sz="4" w:space="0" w:color="000000"/>
              <w:right w:val="single" w:sz="8" w:space="0" w:color="000000"/>
            </w:tcBorders>
            <w:shd w:val="clear" w:color="auto" w:fill="auto"/>
            <w:vAlign w:val="center"/>
          </w:tcPr>
          <w:p w:rsidR="00CA5569" w:rsidRDefault="00CA5569">
            <w:pPr>
              <w:widowControl/>
              <w:autoSpaceDE/>
              <w:ind w:right="-94"/>
              <w:jc w:val="center"/>
            </w:pPr>
            <w:r>
              <w:rPr>
                <w:b/>
                <w:bCs/>
                <w:sz w:val="24"/>
                <w:szCs w:val="24"/>
              </w:rPr>
              <w:t>10</w:t>
            </w:r>
          </w:p>
        </w:tc>
      </w:tr>
      <w:tr w:rsidR="00CA5569">
        <w:trPr>
          <w:trHeight w:val="222"/>
        </w:trPr>
        <w:tc>
          <w:tcPr>
            <w:tcW w:w="4786" w:type="dxa"/>
            <w:vMerge/>
            <w:tcBorders>
              <w:left w:val="single" w:sz="8" w:space="0" w:color="000000"/>
              <w:bottom w:val="single" w:sz="4" w:space="0" w:color="000000"/>
            </w:tcBorders>
            <w:shd w:val="clear" w:color="auto" w:fill="auto"/>
            <w:vAlign w:val="center"/>
          </w:tcPr>
          <w:p w:rsidR="00CA5569" w:rsidRDefault="00CA5569">
            <w:pPr>
              <w:widowControl/>
              <w:autoSpaceDE/>
              <w:snapToGrid w:val="0"/>
              <w:jc w:val="both"/>
              <w:rPr>
                <w:sz w:val="24"/>
                <w:szCs w:val="24"/>
              </w:rPr>
            </w:pPr>
          </w:p>
        </w:tc>
        <w:tc>
          <w:tcPr>
            <w:tcW w:w="1715" w:type="dxa"/>
            <w:tcBorders>
              <w:top w:val="single" w:sz="8" w:space="0" w:color="000000"/>
              <w:left w:val="single" w:sz="8" w:space="0" w:color="000000"/>
              <w:bottom w:val="single" w:sz="4" w:space="0" w:color="000000"/>
            </w:tcBorders>
            <w:shd w:val="clear" w:color="auto" w:fill="F2F2F2"/>
            <w:vAlign w:val="center"/>
          </w:tcPr>
          <w:p w:rsidR="00CA5569" w:rsidRDefault="00CA5569">
            <w:pPr>
              <w:widowControl/>
              <w:autoSpaceDE/>
              <w:ind w:left="-108" w:right="-94"/>
              <w:jc w:val="both"/>
              <w:rPr>
                <w:sz w:val="24"/>
                <w:szCs w:val="24"/>
              </w:rPr>
            </w:pPr>
            <w:r>
              <w:rPr>
                <w:sz w:val="24"/>
                <w:szCs w:val="24"/>
              </w:rPr>
              <w:t>В т.ч. в интер. ф.</w:t>
            </w:r>
          </w:p>
        </w:tc>
        <w:tc>
          <w:tcPr>
            <w:tcW w:w="709" w:type="dxa"/>
            <w:tcBorders>
              <w:top w:val="single" w:sz="8" w:space="0" w:color="000000"/>
              <w:left w:val="single" w:sz="8" w:space="0" w:color="000000"/>
              <w:bottom w:val="single" w:sz="4" w:space="0" w:color="000000"/>
            </w:tcBorders>
            <w:shd w:val="clear" w:color="auto" w:fill="F2F2F2"/>
            <w:vAlign w:val="center"/>
          </w:tcPr>
          <w:p w:rsidR="00CA5569" w:rsidRDefault="00CA5569">
            <w:pPr>
              <w:widowControl/>
              <w:autoSpaceDE/>
              <w:snapToGrid w:val="0"/>
              <w:jc w:val="center"/>
              <w:rPr>
                <w:sz w:val="24"/>
                <w:szCs w:val="24"/>
              </w:rPr>
            </w:pPr>
          </w:p>
        </w:tc>
        <w:tc>
          <w:tcPr>
            <w:tcW w:w="567" w:type="dxa"/>
            <w:tcBorders>
              <w:top w:val="single" w:sz="8" w:space="0" w:color="000000"/>
              <w:left w:val="single" w:sz="8" w:space="0" w:color="000000"/>
              <w:bottom w:val="single" w:sz="4" w:space="0" w:color="000000"/>
            </w:tcBorders>
            <w:shd w:val="clear" w:color="auto" w:fill="F2F2F2"/>
            <w:vAlign w:val="center"/>
          </w:tcPr>
          <w:p w:rsidR="00CA5569" w:rsidRDefault="00CA5569">
            <w:pPr>
              <w:widowControl/>
              <w:autoSpaceDE/>
              <w:snapToGrid w:val="0"/>
              <w:jc w:val="center"/>
              <w:rPr>
                <w:sz w:val="24"/>
                <w:szCs w:val="24"/>
              </w:rPr>
            </w:pPr>
          </w:p>
        </w:tc>
        <w:tc>
          <w:tcPr>
            <w:tcW w:w="567" w:type="dxa"/>
            <w:tcBorders>
              <w:top w:val="single" w:sz="8" w:space="0" w:color="000000"/>
              <w:left w:val="single" w:sz="8" w:space="0" w:color="000000"/>
              <w:bottom w:val="single" w:sz="4" w:space="0" w:color="000000"/>
            </w:tcBorders>
            <w:shd w:val="clear" w:color="auto" w:fill="F2F2F2"/>
            <w:vAlign w:val="center"/>
          </w:tcPr>
          <w:p w:rsidR="00CA5569" w:rsidRDefault="00CA5569">
            <w:pPr>
              <w:widowControl/>
              <w:autoSpaceDE/>
              <w:snapToGrid w:val="0"/>
              <w:jc w:val="center"/>
              <w:rPr>
                <w:sz w:val="24"/>
                <w:szCs w:val="24"/>
              </w:rPr>
            </w:pPr>
          </w:p>
        </w:tc>
        <w:tc>
          <w:tcPr>
            <w:tcW w:w="709" w:type="dxa"/>
            <w:tcBorders>
              <w:top w:val="single" w:sz="8" w:space="0" w:color="000000"/>
              <w:left w:val="single" w:sz="8" w:space="0" w:color="000000"/>
              <w:bottom w:val="single" w:sz="4" w:space="0" w:color="000000"/>
            </w:tcBorders>
            <w:shd w:val="clear" w:color="auto" w:fill="595959"/>
            <w:vAlign w:val="center"/>
          </w:tcPr>
          <w:p w:rsidR="00CA5569" w:rsidRDefault="00CA5569">
            <w:pPr>
              <w:widowControl/>
              <w:autoSpaceDE/>
              <w:snapToGrid w:val="0"/>
              <w:jc w:val="center"/>
              <w:rPr>
                <w:sz w:val="24"/>
                <w:szCs w:val="24"/>
              </w:rPr>
            </w:pPr>
          </w:p>
        </w:tc>
        <w:tc>
          <w:tcPr>
            <w:tcW w:w="728" w:type="dxa"/>
            <w:tcBorders>
              <w:top w:val="single" w:sz="8" w:space="0" w:color="000000"/>
              <w:left w:val="single" w:sz="8" w:space="0" w:color="000000"/>
              <w:bottom w:val="single" w:sz="4" w:space="0" w:color="000000"/>
              <w:right w:val="single" w:sz="8" w:space="0" w:color="000000"/>
            </w:tcBorders>
            <w:shd w:val="clear" w:color="auto" w:fill="F2F2F2"/>
            <w:vAlign w:val="center"/>
          </w:tcPr>
          <w:p w:rsidR="00CA5569" w:rsidRDefault="00CA5569">
            <w:pPr>
              <w:widowControl/>
              <w:autoSpaceDE/>
              <w:snapToGrid w:val="0"/>
              <w:jc w:val="center"/>
              <w:rPr>
                <w:b/>
                <w:bCs/>
                <w:sz w:val="24"/>
                <w:szCs w:val="24"/>
              </w:rPr>
            </w:pPr>
          </w:p>
        </w:tc>
      </w:tr>
      <w:tr w:rsidR="00CA5569">
        <w:trPr>
          <w:trHeight w:val="142"/>
        </w:trPr>
        <w:tc>
          <w:tcPr>
            <w:tcW w:w="9781" w:type="dxa"/>
            <w:gridSpan w:val="7"/>
            <w:tcBorders>
              <w:top w:val="single" w:sz="8" w:space="0" w:color="000000"/>
              <w:left w:val="single" w:sz="8" w:space="0" w:color="000000"/>
              <w:bottom w:val="single" w:sz="4" w:space="0" w:color="000000"/>
              <w:right w:val="single" w:sz="8" w:space="0" w:color="000000"/>
            </w:tcBorders>
            <w:shd w:val="clear" w:color="auto" w:fill="auto"/>
            <w:vAlign w:val="center"/>
          </w:tcPr>
          <w:p w:rsidR="00CA5569" w:rsidRDefault="00CA5569">
            <w:pPr>
              <w:widowControl/>
              <w:autoSpaceDE/>
              <w:jc w:val="center"/>
            </w:pPr>
            <w:r>
              <w:rPr>
                <w:sz w:val="24"/>
                <w:szCs w:val="24"/>
              </w:rPr>
              <w:t xml:space="preserve">Раздел </w:t>
            </w:r>
            <w:r>
              <w:rPr>
                <w:sz w:val="24"/>
                <w:szCs w:val="24"/>
                <w:lang w:val="en-US"/>
              </w:rPr>
              <w:t>V</w:t>
            </w:r>
            <w:r>
              <w:rPr>
                <w:sz w:val="24"/>
                <w:szCs w:val="24"/>
              </w:rPr>
              <w:t>.   Организация работы с документами</w:t>
            </w:r>
          </w:p>
        </w:tc>
      </w:tr>
      <w:tr w:rsidR="00CA5569">
        <w:trPr>
          <w:trHeight w:val="274"/>
        </w:trPr>
        <w:tc>
          <w:tcPr>
            <w:tcW w:w="4786" w:type="dxa"/>
            <w:vMerge w:val="restart"/>
            <w:tcBorders>
              <w:top w:val="single" w:sz="4" w:space="0" w:color="000000"/>
              <w:left w:val="single" w:sz="8" w:space="0" w:color="000000"/>
            </w:tcBorders>
            <w:shd w:val="clear" w:color="auto" w:fill="auto"/>
            <w:vAlign w:val="center"/>
          </w:tcPr>
          <w:p w:rsidR="00CA5569" w:rsidRDefault="00CA5569">
            <w:pPr>
              <w:widowControl/>
              <w:autoSpaceDE/>
              <w:jc w:val="both"/>
              <w:rPr>
                <w:sz w:val="24"/>
                <w:szCs w:val="24"/>
              </w:rPr>
            </w:pPr>
            <w:r>
              <w:rPr>
                <w:sz w:val="24"/>
                <w:szCs w:val="24"/>
              </w:rPr>
              <w:t>Тема 5.1 Организация работы по устным и письменным обращениям граждан в организацию</w:t>
            </w:r>
          </w:p>
        </w:tc>
        <w:tc>
          <w:tcPr>
            <w:tcW w:w="1715" w:type="dxa"/>
            <w:tcBorders>
              <w:top w:val="single" w:sz="4" w:space="0" w:color="000000"/>
              <w:left w:val="single" w:sz="8" w:space="0" w:color="000000"/>
              <w:bottom w:val="single" w:sz="8" w:space="0" w:color="000000"/>
            </w:tcBorders>
            <w:shd w:val="clear" w:color="auto" w:fill="auto"/>
            <w:vAlign w:val="center"/>
          </w:tcPr>
          <w:p w:rsidR="00CA5569" w:rsidRDefault="00CA5569">
            <w:pPr>
              <w:widowControl/>
              <w:autoSpaceDE/>
              <w:ind w:left="-108" w:right="-94"/>
              <w:jc w:val="both"/>
              <w:rPr>
                <w:sz w:val="24"/>
                <w:szCs w:val="24"/>
              </w:rPr>
            </w:pPr>
            <w:r>
              <w:rPr>
                <w:sz w:val="24"/>
                <w:szCs w:val="24"/>
              </w:rPr>
              <w:t>Всего часов</w:t>
            </w:r>
          </w:p>
        </w:tc>
        <w:tc>
          <w:tcPr>
            <w:tcW w:w="709" w:type="dxa"/>
            <w:tcBorders>
              <w:top w:val="single" w:sz="4" w:space="0" w:color="000000"/>
              <w:left w:val="single" w:sz="8" w:space="0" w:color="000000"/>
              <w:bottom w:val="single" w:sz="8" w:space="0" w:color="000000"/>
            </w:tcBorders>
            <w:shd w:val="clear" w:color="auto" w:fill="auto"/>
            <w:vAlign w:val="center"/>
          </w:tcPr>
          <w:p w:rsidR="00CA5569" w:rsidRDefault="00CA5569">
            <w:pPr>
              <w:widowControl/>
              <w:autoSpaceDE/>
              <w:jc w:val="center"/>
              <w:rPr>
                <w:sz w:val="24"/>
                <w:szCs w:val="24"/>
              </w:rPr>
            </w:pPr>
            <w:r>
              <w:rPr>
                <w:sz w:val="24"/>
                <w:szCs w:val="24"/>
              </w:rPr>
              <w:t>1</w:t>
            </w:r>
          </w:p>
        </w:tc>
        <w:tc>
          <w:tcPr>
            <w:tcW w:w="567" w:type="dxa"/>
            <w:tcBorders>
              <w:top w:val="single" w:sz="4" w:space="0" w:color="000000"/>
              <w:left w:val="single" w:sz="8" w:space="0" w:color="000000"/>
              <w:bottom w:val="single" w:sz="8" w:space="0" w:color="000000"/>
            </w:tcBorders>
            <w:shd w:val="clear" w:color="auto" w:fill="auto"/>
            <w:vAlign w:val="center"/>
          </w:tcPr>
          <w:p w:rsidR="00CA5569" w:rsidRDefault="00CA5569">
            <w:pPr>
              <w:widowControl/>
              <w:autoSpaceDE/>
              <w:snapToGrid w:val="0"/>
              <w:jc w:val="center"/>
              <w:rPr>
                <w:sz w:val="24"/>
                <w:szCs w:val="24"/>
              </w:rPr>
            </w:pPr>
          </w:p>
        </w:tc>
        <w:tc>
          <w:tcPr>
            <w:tcW w:w="567" w:type="dxa"/>
            <w:tcBorders>
              <w:top w:val="single" w:sz="4" w:space="0" w:color="000000"/>
              <w:left w:val="single" w:sz="8" w:space="0" w:color="000000"/>
              <w:bottom w:val="single" w:sz="8" w:space="0" w:color="000000"/>
            </w:tcBorders>
            <w:shd w:val="clear" w:color="auto" w:fill="auto"/>
            <w:vAlign w:val="center"/>
          </w:tcPr>
          <w:p w:rsidR="00CA5569" w:rsidRDefault="00CA5569">
            <w:pPr>
              <w:widowControl/>
              <w:autoSpaceDE/>
              <w:jc w:val="center"/>
              <w:rPr>
                <w:sz w:val="24"/>
                <w:szCs w:val="24"/>
              </w:rPr>
            </w:pPr>
            <w:r>
              <w:rPr>
                <w:sz w:val="24"/>
                <w:szCs w:val="24"/>
              </w:rPr>
              <w:t>1</w:t>
            </w:r>
          </w:p>
        </w:tc>
        <w:tc>
          <w:tcPr>
            <w:tcW w:w="709" w:type="dxa"/>
            <w:tcBorders>
              <w:top w:val="single" w:sz="4" w:space="0" w:color="000000"/>
              <w:left w:val="single" w:sz="8" w:space="0" w:color="000000"/>
              <w:bottom w:val="single" w:sz="8" w:space="0" w:color="000000"/>
            </w:tcBorders>
            <w:shd w:val="clear" w:color="auto" w:fill="auto"/>
            <w:vAlign w:val="center"/>
          </w:tcPr>
          <w:p w:rsidR="00CA5569" w:rsidRDefault="00CA5569">
            <w:pPr>
              <w:widowControl/>
              <w:autoSpaceDE/>
              <w:jc w:val="center"/>
              <w:rPr>
                <w:b/>
                <w:bCs/>
                <w:sz w:val="24"/>
                <w:szCs w:val="24"/>
              </w:rPr>
            </w:pPr>
            <w:r>
              <w:rPr>
                <w:sz w:val="24"/>
                <w:szCs w:val="24"/>
              </w:rPr>
              <w:t>9</w:t>
            </w:r>
          </w:p>
        </w:tc>
        <w:tc>
          <w:tcPr>
            <w:tcW w:w="728" w:type="dxa"/>
            <w:tcBorders>
              <w:top w:val="single" w:sz="4" w:space="0" w:color="000000"/>
              <w:left w:val="single" w:sz="8" w:space="0" w:color="000000"/>
              <w:bottom w:val="single" w:sz="8" w:space="0" w:color="000000"/>
              <w:right w:val="single" w:sz="8" w:space="0" w:color="000000"/>
            </w:tcBorders>
            <w:shd w:val="clear" w:color="auto" w:fill="auto"/>
            <w:vAlign w:val="center"/>
          </w:tcPr>
          <w:p w:rsidR="00CA5569" w:rsidRDefault="00CA5569">
            <w:pPr>
              <w:widowControl/>
              <w:autoSpaceDE/>
              <w:jc w:val="center"/>
            </w:pPr>
            <w:r>
              <w:rPr>
                <w:b/>
                <w:bCs/>
                <w:sz w:val="24"/>
                <w:szCs w:val="24"/>
              </w:rPr>
              <w:t>11</w:t>
            </w:r>
          </w:p>
        </w:tc>
      </w:tr>
      <w:tr w:rsidR="00CA5569">
        <w:trPr>
          <w:trHeight w:val="246"/>
        </w:trPr>
        <w:tc>
          <w:tcPr>
            <w:tcW w:w="4786" w:type="dxa"/>
            <w:vMerge/>
            <w:tcBorders>
              <w:left w:val="single" w:sz="8" w:space="0" w:color="000000"/>
              <w:bottom w:val="single" w:sz="8" w:space="0" w:color="000000"/>
            </w:tcBorders>
            <w:shd w:val="clear" w:color="auto" w:fill="auto"/>
            <w:vAlign w:val="center"/>
          </w:tcPr>
          <w:p w:rsidR="00CA5569" w:rsidRDefault="00CA5569">
            <w:pPr>
              <w:widowControl/>
              <w:autoSpaceDE/>
              <w:snapToGrid w:val="0"/>
              <w:jc w:val="both"/>
              <w:rPr>
                <w:color w:val="000000"/>
                <w:sz w:val="24"/>
                <w:szCs w:val="24"/>
              </w:rPr>
            </w:pPr>
          </w:p>
        </w:tc>
        <w:tc>
          <w:tcPr>
            <w:tcW w:w="1715" w:type="dxa"/>
            <w:tcBorders>
              <w:top w:val="single" w:sz="8" w:space="0" w:color="000000"/>
              <w:left w:val="single" w:sz="8" w:space="0" w:color="000000"/>
              <w:bottom w:val="single" w:sz="8" w:space="0" w:color="000000"/>
            </w:tcBorders>
            <w:shd w:val="clear" w:color="auto" w:fill="D9D9D9"/>
            <w:vAlign w:val="center"/>
          </w:tcPr>
          <w:p w:rsidR="00CA5569" w:rsidRDefault="00CA5569">
            <w:pPr>
              <w:widowControl/>
              <w:autoSpaceDE/>
              <w:ind w:left="-108" w:right="-94"/>
              <w:jc w:val="both"/>
              <w:rPr>
                <w:sz w:val="24"/>
                <w:szCs w:val="24"/>
              </w:rPr>
            </w:pPr>
            <w:r>
              <w:rPr>
                <w:sz w:val="24"/>
                <w:szCs w:val="24"/>
              </w:rPr>
              <w:t>В т.ч. в интер. ф.</w:t>
            </w:r>
          </w:p>
        </w:tc>
        <w:tc>
          <w:tcPr>
            <w:tcW w:w="709" w:type="dxa"/>
            <w:tcBorders>
              <w:top w:val="single" w:sz="8" w:space="0" w:color="000000"/>
              <w:left w:val="single" w:sz="8" w:space="0" w:color="000000"/>
              <w:bottom w:val="single" w:sz="8" w:space="0" w:color="000000"/>
            </w:tcBorders>
            <w:shd w:val="clear" w:color="auto" w:fill="D9D9D9"/>
            <w:vAlign w:val="center"/>
          </w:tcPr>
          <w:p w:rsidR="00CA5569" w:rsidRDefault="00CA5569">
            <w:pPr>
              <w:widowControl/>
              <w:autoSpaceDE/>
              <w:jc w:val="center"/>
              <w:rPr>
                <w:sz w:val="24"/>
                <w:szCs w:val="24"/>
              </w:rPr>
            </w:pPr>
            <w:r>
              <w:rPr>
                <w:sz w:val="24"/>
                <w:szCs w:val="24"/>
              </w:rPr>
              <w:t>1</w:t>
            </w:r>
          </w:p>
        </w:tc>
        <w:tc>
          <w:tcPr>
            <w:tcW w:w="567" w:type="dxa"/>
            <w:tcBorders>
              <w:top w:val="single" w:sz="8" w:space="0" w:color="000000"/>
              <w:left w:val="single" w:sz="8" w:space="0" w:color="000000"/>
              <w:bottom w:val="single" w:sz="8" w:space="0" w:color="000000"/>
            </w:tcBorders>
            <w:shd w:val="clear" w:color="auto" w:fill="D9D9D9"/>
            <w:vAlign w:val="center"/>
          </w:tcPr>
          <w:p w:rsidR="00CA5569" w:rsidRDefault="00CA5569">
            <w:pPr>
              <w:widowControl/>
              <w:autoSpaceDE/>
              <w:snapToGrid w:val="0"/>
              <w:jc w:val="center"/>
              <w:rPr>
                <w:sz w:val="24"/>
                <w:szCs w:val="24"/>
              </w:rPr>
            </w:pPr>
          </w:p>
        </w:tc>
        <w:tc>
          <w:tcPr>
            <w:tcW w:w="567" w:type="dxa"/>
            <w:tcBorders>
              <w:top w:val="single" w:sz="8" w:space="0" w:color="000000"/>
              <w:left w:val="single" w:sz="8" w:space="0" w:color="000000"/>
              <w:bottom w:val="single" w:sz="8" w:space="0" w:color="000000"/>
            </w:tcBorders>
            <w:shd w:val="clear" w:color="auto" w:fill="D9D9D9"/>
            <w:vAlign w:val="center"/>
          </w:tcPr>
          <w:p w:rsidR="00CA5569" w:rsidRDefault="00CA5569">
            <w:pPr>
              <w:widowControl/>
              <w:autoSpaceDE/>
              <w:snapToGrid w:val="0"/>
              <w:jc w:val="center"/>
              <w:rPr>
                <w:sz w:val="24"/>
                <w:szCs w:val="24"/>
              </w:rPr>
            </w:pPr>
          </w:p>
        </w:tc>
        <w:tc>
          <w:tcPr>
            <w:tcW w:w="709" w:type="dxa"/>
            <w:tcBorders>
              <w:top w:val="single" w:sz="8" w:space="0" w:color="000000"/>
              <w:left w:val="single" w:sz="8" w:space="0" w:color="000000"/>
              <w:bottom w:val="single" w:sz="8" w:space="0" w:color="000000"/>
            </w:tcBorders>
            <w:shd w:val="clear" w:color="auto" w:fill="595959"/>
            <w:vAlign w:val="center"/>
          </w:tcPr>
          <w:p w:rsidR="00CA5569" w:rsidRDefault="00CA5569">
            <w:pPr>
              <w:widowControl/>
              <w:autoSpaceDE/>
              <w:snapToGrid w:val="0"/>
              <w:jc w:val="center"/>
              <w:rPr>
                <w:sz w:val="24"/>
                <w:szCs w:val="24"/>
              </w:rPr>
            </w:pPr>
          </w:p>
        </w:tc>
        <w:tc>
          <w:tcPr>
            <w:tcW w:w="72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A5569" w:rsidRDefault="00CA5569">
            <w:pPr>
              <w:widowControl/>
              <w:autoSpaceDE/>
              <w:jc w:val="center"/>
            </w:pPr>
            <w:r>
              <w:rPr>
                <w:b/>
                <w:bCs/>
                <w:sz w:val="24"/>
                <w:szCs w:val="24"/>
              </w:rPr>
              <w:t>1</w:t>
            </w:r>
          </w:p>
        </w:tc>
      </w:tr>
      <w:tr w:rsidR="00CA5569">
        <w:trPr>
          <w:trHeight w:val="264"/>
        </w:trPr>
        <w:tc>
          <w:tcPr>
            <w:tcW w:w="4786" w:type="dxa"/>
            <w:vMerge w:val="restart"/>
            <w:tcBorders>
              <w:top w:val="single" w:sz="8" w:space="0" w:color="000000"/>
              <w:left w:val="single" w:sz="8" w:space="0" w:color="000000"/>
            </w:tcBorders>
            <w:shd w:val="clear" w:color="auto" w:fill="auto"/>
            <w:vAlign w:val="center"/>
          </w:tcPr>
          <w:p w:rsidR="00CA5569" w:rsidRDefault="00CA5569">
            <w:pPr>
              <w:widowControl/>
              <w:autoSpaceDE/>
              <w:jc w:val="both"/>
              <w:rPr>
                <w:sz w:val="24"/>
                <w:szCs w:val="24"/>
              </w:rPr>
            </w:pPr>
            <w:r>
              <w:rPr>
                <w:sz w:val="24"/>
                <w:szCs w:val="24"/>
              </w:rPr>
              <w:t>Тема 5.2 Организация и технология текущего хранения документов</w:t>
            </w:r>
          </w:p>
        </w:tc>
        <w:tc>
          <w:tcPr>
            <w:tcW w:w="1715"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both"/>
              <w:rPr>
                <w:sz w:val="24"/>
                <w:szCs w:val="24"/>
                <w:lang w:val="en-US"/>
              </w:rPr>
            </w:pPr>
            <w:r>
              <w:rPr>
                <w:sz w:val="24"/>
                <w:szCs w:val="24"/>
              </w:rPr>
              <w:t>Всего часов</w:t>
            </w:r>
          </w:p>
        </w:tc>
        <w:tc>
          <w:tcPr>
            <w:tcW w:w="709"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snapToGrid w:val="0"/>
              <w:jc w:val="center"/>
              <w:rPr>
                <w:sz w:val="24"/>
                <w:szCs w:val="24"/>
                <w:lang w:val="en-US"/>
              </w:rPr>
            </w:pPr>
          </w:p>
        </w:tc>
        <w:tc>
          <w:tcPr>
            <w:tcW w:w="567"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snapToGrid w:val="0"/>
              <w:jc w:val="center"/>
              <w:rPr>
                <w:sz w:val="24"/>
                <w:szCs w:val="24"/>
              </w:rPr>
            </w:pPr>
          </w:p>
        </w:tc>
        <w:tc>
          <w:tcPr>
            <w:tcW w:w="567"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center"/>
              <w:rPr>
                <w:sz w:val="24"/>
                <w:szCs w:val="24"/>
              </w:rPr>
            </w:pPr>
            <w:r>
              <w:rPr>
                <w:sz w:val="24"/>
                <w:szCs w:val="24"/>
              </w:rPr>
              <w:t>1</w:t>
            </w:r>
          </w:p>
        </w:tc>
        <w:tc>
          <w:tcPr>
            <w:tcW w:w="709"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center"/>
              <w:rPr>
                <w:b/>
                <w:bCs/>
                <w:sz w:val="24"/>
                <w:szCs w:val="24"/>
              </w:rPr>
            </w:pPr>
            <w:r>
              <w:rPr>
                <w:sz w:val="24"/>
                <w:szCs w:val="24"/>
              </w:rPr>
              <w:t>9</w:t>
            </w:r>
          </w:p>
        </w:tc>
        <w:tc>
          <w:tcPr>
            <w:tcW w:w="7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A5569" w:rsidRDefault="00CA5569">
            <w:pPr>
              <w:widowControl/>
              <w:autoSpaceDE/>
              <w:jc w:val="center"/>
            </w:pPr>
            <w:r>
              <w:rPr>
                <w:b/>
                <w:bCs/>
                <w:sz w:val="24"/>
                <w:szCs w:val="24"/>
              </w:rPr>
              <w:t>10</w:t>
            </w:r>
          </w:p>
        </w:tc>
      </w:tr>
      <w:tr w:rsidR="00CA5569">
        <w:trPr>
          <w:trHeight w:val="264"/>
        </w:trPr>
        <w:tc>
          <w:tcPr>
            <w:tcW w:w="4786" w:type="dxa"/>
            <w:vMerge/>
            <w:tcBorders>
              <w:left w:val="single" w:sz="8" w:space="0" w:color="000000"/>
              <w:bottom w:val="single" w:sz="8" w:space="0" w:color="000000"/>
            </w:tcBorders>
            <w:shd w:val="clear" w:color="auto" w:fill="auto"/>
            <w:vAlign w:val="center"/>
          </w:tcPr>
          <w:p w:rsidR="00CA5569" w:rsidRDefault="00CA5569">
            <w:pPr>
              <w:widowControl/>
              <w:autoSpaceDE/>
              <w:snapToGrid w:val="0"/>
              <w:jc w:val="both"/>
              <w:rPr>
                <w:color w:val="000000"/>
                <w:sz w:val="24"/>
                <w:szCs w:val="24"/>
              </w:rPr>
            </w:pPr>
          </w:p>
        </w:tc>
        <w:tc>
          <w:tcPr>
            <w:tcW w:w="1715" w:type="dxa"/>
            <w:tcBorders>
              <w:top w:val="single" w:sz="8" w:space="0" w:color="000000"/>
              <w:left w:val="single" w:sz="8" w:space="0" w:color="000000"/>
              <w:bottom w:val="single" w:sz="8" w:space="0" w:color="000000"/>
            </w:tcBorders>
            <w:shd w:val="clear" w:color="auto" w:fill="D9D9D9"/>
            <w:vAlign w:val="center"/>
          </w:tcPr>
          <w:p w:rsidR="00CA5569" w:rsidRDefault="00CA5569">
            <w:pPr>
              <w:widowControl/>
              <w:autoSpaceDE/>
              <w:ind w:left="-108" w:right="-94"/>
              <w:jc w:val="both"/>
              <w:rPr>
                <w:sz w:val="24"/>
                <w:szCs w:val="24"/>
              </w:rPr>
            </w:pPr>
            <w:r>
              <w:rPr>
                <w:sz w:val="24"/>
                <w:szCs w:val="24"/>
              </w:rPr>
              <w:t>В т.ч. в интер. ф.</w:t>
            </w:r>
          </w:p>
        </w:tc>
        <w:tc>
          <w:tcPr>
            <w:tcW w:w="709" w:type="dxa"/>
            <w:tcBorders>
              <w:top w:val="single" w:sz="8" w:space="0" w:color="000000"/>
              <w:left w:val="single" w:sz="8" w:space="0" w:color="000000"/>
              <w:bottom w:val="single" w:sz="8" w:space="0" w:color="000000"/>
            </w:tcBorders>
            <w:shd w:val="clear" w:color="auto" w:fill="D9D9D9"/>
            <w:vAlign w:val="center"/>
          </w:tcPr>
          <w:p w:rsidR="00CA5569" w:rsidRDefault="00CA5569">
            <w:pPr>
              <w:widowControl/>
              <w:autoSpaceDE/>
              <w:snapToGrid w:val="0"/>
              <w:jc w:val="center"/>
              <w:rPr>
                <w:sz w:val="24"/>
                <w:szCs w:val="24"/>
              </w:rPr>
            </w:pPr>
          </w:p>
        </w:tc>
        <w:tc>
          <w:tcPr>
            <w:tcW w:w="567" w:type="dxa"/>
            <w:tcBorders>
              <w:top w:val="single" w:sz="8" w:space="0" w:color="000000"/>
              <w:left w:val="single" w:sz="8" w:space="0" w:color="000000"/>
              <w:bottom w:val="single" w:sz="8" w:space="0" w:color="000000"/>
            </w:tcBorders>
            <w:shd w:val="clear" w:color="auto" w:fill="D9D9D9"/>
            <w:vAlign w:val="center"/>
          </w:tcPr>
          <w:p w:rsidR="00CA5569" w:rsidRDefault="00CA5569">
            <w:pPr>
              <w:widowControl/>
              <w:autoSpaceDE/>
              <w:snapToGrid w:val="0"/>
              <w:jc w:val="center"/>
              <w:rPr>
                <w:sz w:val="24"/>
                <w:szCs w:val="24"/>
              </w:rPr>
            </w:pPr>
          </w:p>
        </w:tc>
        <w:tc>
          <w:tcPr>
            <w:tcW w:w="567" w:type="dxa"/>
            <w:tcBorders>
              <w:top w:val="single" w:sz="8" w:space="0" w:color="000000"/>
              <w:left w:val="single" w:sz="8" w:space="0" w:color="000000"/>
              <w:bottom w:val="single" w:sz="8" w:space="0" w:color="000000"/>
            </w:tcBorders>
            <w:shd w:val="clear" w:color="auto" w:fill="D9D9D9"/>
            <w:vAlign w:val="center"/>
          </w:tcPr>
          <w:p w:rsidR="00CA5569" w:rsidRDefault="00CA5569">
            <w:pPr>
              <w:widowControl/>
              <w:autoSpaceDE/>
              <w:snapToGrid w:val="0"/>
              <w:jc w:val="center"/>
              <w:rPr>
                <w:sz w:val="24"/>
                <w:szCs w:val="24"/>
              </w:rPr>
            </w:pPr>
          </w:p>
        </w:tc>
        <w:tc>
          <w:tcPr>
            <w:tcW w:w="709" w:type="dxa"/>
            <w:tcBorders>
              <w:top w:val="single" w:sz="8" w:space="0" w:color="000000"/>
              <w:left w:val="single" w:sz="8" w:space="0" w:color="000000"/>
              <w:bottom w:val="single" w:sz="8" w:space="0" w:color="000000"/>
            </w:tcBorders>
            <w:shd w:val="clear" w:color="auto" w:fill="595959"/>
            <w:vAlign w:val="center"/>
          </w:tcPr>
          <w:p w:rsidR="00CA5569" w:rsidRDefault="00CA5569">
            <w:pPr>
              <w:widowControl/>
              <w:autoSpaceDE/>
              <w:snapToGrid w:val="0"/>
              <w:jc w:val="center"/>
              <w:rPr>
                <w:sz w:val="24"/>
                <w:szCs w:val="24"/>
              </w:rPr>
            </w:pPr>
          </w:p>
        </w:tc>
        <w:tc>
          <w:tcPr>
            <w:tcW w:w="72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A5569" w:rsidRDefault="00CA5569">
            <w:pPr>
              <w:widowControl/>
              <w:autoSpaceDE/>
              <w:snapToGrid w:val="0"/>
              <w:jc w:val="center"/>
              <w:rPr>
                <w:b/>
                <w:bCs/>
                <w:sz w:val="24"/>
                <w:szCs w:val="24"/>
              </w:rPr>
            </w:pPr>
          </w:p>
        </w:tc>
      </w:tr>
      <w:tr w:rsidR="00CA5569">
        <w:trPr>
          <w:trHeight w:val="264"/>
        </w:trPr>
        <w:tc>
          <w:tcPr>
            <w:tcW w:w="4786" w:type="dxa"/>
            <w:vMerge w:val="restart"/>
            <w:tcBorders>
              <w:top w:val="single" w:sz="8" w:space="0" w:color="000000"/>
              <w:left w:val="single" w:sz="8" w:space="0" w:color="000000"/>
            </w:tcBorders>
            <w:shd w:val="clear" w:color="auto" w:fill="auto"/>
            <w:vAlign w:val="center"/>
          </w:tcPr>
          <w:p w:rsidR="00CA5569" w:rsidRDefault="00CA5569">
            <w:pPr>
              <w:widowControl/>
              <w:autoSpaceDE/>
              <w:jc w:val="both"/>
              <w:rPr>
                <w:color w:val="000000"/>
                <w:sz w:val="24"/>
                <w:szCs w:val="24"/>
              </w:rPr>
            </w:pPr>
            <w:r>
              <w:rPr>
                <w:color w:val="000000"/>
                <w:sz w:val="24"/>
                <w:szCs w:val="24"/>
              </w:rPr>
              <w:t>Всего</w:t>
            </w:r>
          </w:p>
        </w:tc>
        <w:tc>
          <w:tcPr>
            <w:tcW w:w="1715"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ind w:left="-108" w:right="-94"/>
              <w:jc w:val="both"/>
              <w:rPr>
                <w:sz w:val="24"/>
                <w:szCs w:val="24"/>
              </w:rPr>
            </w:pPr>
            <w:r>
              <w:rPr>
                <w:color w:val="000000"/>
                <w:sz w:val="24"/>
                <w:szCs w:val="24"/>
              </w:rPr>
              <w:t>Всего часов</w:t>
            </w:r>
          </w:p>
        </w:tc>
        <w:tc>
          <w:tcPr>
            <w:tcW w:w="709"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center"/>
              <w:rPr>
                <w:sz w:val="24"/>
                <w:szCs w:val="24"/>
              </w:rPr>
            </w:pPr>
            <w:r>
              <w:rPr>
                <w:sz w:val="24"/>
                <w:szCs w:val="24"/>
              </w:rPr>
              <w:t>4</w:t>
            </w:r>
          </w:p>
        </w:tc>
        <w:tc>
          <w:tcPr>
            <w:tcW w:w="567"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snapToGrid w:val="0"/>
              <w:jc w:val="center"/>
              <w:rPr>
                <w:sz w:val="24"/>
                <w:szCs w:val="24"/>
              </w:rPr>
            </w:pPr>
          </w:p>
        </w:tc>
        <w:tc>
          <w:tcPr>
            <w:tcW w:w="567"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center"/>
              <w:rPr>
                <w:sz w:val="24"/>
                <w:szCs w:val="24"/>
              </w:rPr>
            </w:pPr>
            <w:r>
              <w:rPr>
                <w:sz w:val="24"/>
                <w:szCs w:val="24"/>
              </w:rPr>
              <w:t>10</w:t>
            </w:r>
          </w:p>
        </w:tc>
        <w:tc>
          <w:tcPr>
            <w:tcW w:w="709"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center"/>
              <w:rPr>
                <w:b/>
                <w:bCs/>
                <w:sz w:val="24"/>
                <w:szCs w:val="24"/>
              </w:rPr>
            </w:pPr>
            <w:r>
              <w:rPr>
                <w:sz w:val="24"/>
                <w:szCs w:val="24"/>
              </w:rPr>
              <w:t>90</w:t>
            </w:r>
          </w:p>
        </w:tc>
        <w:tc>
          <w:tcPr>
            <w:tcW w:w="7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A5569" w:rsidRDefault="00CA5569">
            <w:pPr>
              <w:widowControl/>
              <w:autoSpaceDE/>
              <w:jc w:val="center"/>
            </w:pPr>
            <w:r>
              <w:rPr>
                <w:b/>
                <w:bCs/>
                <w:sz w:val="24"/>
                <w:szCs w:val="24"/>
              </w:rPr>
              <w:t>104</w:t>
            </w:r>
          </w:p>
        </w:tc>
      </w:tr>
      <w:tr w:rsidR="00CA5569">
        <w:trPr>
          <w:trHeight w:val="264"/>
        </w:trPr>
        <w:tc>
          <w:tcPr>
            <w:tcW w:w="4786" w:type="dxa"/>
            <w:vMerge/>
            <w:tcBorders>
              <w:left w:val="single" w:sz="8" w:space="0" w:color="000000"/>
              <w:bottom w:val="single" w:sz="8" w:space="0" w:color="000000"/>
            </w:tcBorders>
            <w:shd w:val="clear" w:color="auto" w:fill="auto"/>
            <w:vAlign w:val="center"/>
          </w:tcPr>
          <w:p w:rsidR="00CA5569" w:rsidRDefault="00CA5569">
            <w:pPr>
              <w:widowControl/>
              <w:autoSpaceDE/>
              <w:snapToGrid w:val="0"/>
              <w:jc w:val="both"/>
              <w:rPr>
                <w:color w:val="000000"/>
                <w:sz w:val="24"/>
                <w:szCs w:val="24"/>
              </w:rPr>
            </w:pPr>
          </w:p>
        </w:tc>
        <w:tc>
          <w:tcPr>
            <w:tcW w:w="1715" w:type="dxa"/>
            <w:tcBorders>
              <w:top w:val="single" w:sz="8" w:space="0" w:color="000000"/>
              <w:left w:val="single" w:sz="8" w:space="0" w:color="000000"/>
              <w:bottom w:val="single" w:sz="8" w:space="0" w:color="000000"/>
            </w:tcBorders>
            <w:shd w:val="clear" w:color="auto" w:fill="D9D9D9"/>
            <w:vAlign w:val="center"/>
          </w:tcPr>
          <w:p w:rsidR="00CA5569" w:rsidRDefault="00CA5569">
            <w:pPr>
              <w:widowControl/>
              <w:autoSpaceDE/>
              <w:ind w:left="-108" w:right="-94"/>
              <w:jc w:val="both"/>
              <w:rPr>
                <w:sz w:val="24"/>
                <w:szCs w:val="24"/>
              </w:rPr>
            </w:pPr>
            <w:r>
              <w:rPr>
                <w:color w:val="000000"/>
                <w:sz w:val="24"/>
                <w:szCs w:val="24"/>
              </w:rPr>
              <w:t>В т.ч. в интер. ф.</w:t>
            </w:r>
          </w:p>
        </w:tc>
        <w:tc>
          <w:tcPr>
            <w:tcW w:w="709" w:type="dxa"/>
            <w:tcBorders>
              <w:top w:val="single" w:sz="8" w:space="0" w:color="000000"/>
              <w:left w:val="single" w:sz="8" w:space="0" w:color="000000"/>
              <w:bottom w:val="single" w:sz="8" w:space="0" w:color="000000"/>
            </w:tcBorders>
            <w:shd w:val="clear" w:color="auto" w:fill="D9D9D9"/>
            <w:vAlign w:val="center"/>
          </w:tcPr>
          <w:p w:rsidR="00CA5569" w:rsidRDefault="00CA5569">
            <w:pPr>
              <w:widowControl/>
              <w:autoSpaceDE/>
              <w:jc w:val="center"/>
              <w:rPr>
                <w:sz w:val="24"/>
                <w:szCs w:val="24"/>
              </w:rPr>
            </w:pPr>
            <w:r>
              <w:rPr>
                <w:sz w:val="24"/>
                <w:szCs w:val="24"/>
              </w:rPr>
              <w:t>2</w:t>
            </w:r>
          </w:p>
        </w:tc>
        <w:tc>
          <w:tcPr>
            <w:tcW w:w="567" w:type="dxa"/>
            <w:tcBorders>
              <w:top w:val="single" w:sz="8" w:space="0" w:color="000000"/>
              <w:left w:val="single" w:sz="8" w:space="0" w:color="000000"/>
              <w:bottom w:val="single" w:sz="8" w:space="0" w:color="000000"/>
            </w:tcBorders>
            <w:shd w:val="clear" w:color="auto" w:fill="D9D9D9"/>
            <w:vAlign w:val="center"/>
          </w:tcPr>
          <w:p w:rsidR="00CA5569" w:rsidRDefault="00CA5569">
            <w:pPr>
              <w:widowControl/>
              <w:autoSpaceDE/>
              <w:snapToGrid w:val="0"/>
              <w:jc w:val="center"/>
              <w:rPr>
                <w:sz w:val="24"/>
                <w:szCs w:val="24"/>
              </w:rPr>
            </w:pPr>
          </w:p>
        </w:tc>
        <w:tc>
          <w:tcPr>
            <w:tcW w:w="567" w:type="dxa"/>
            <w:tcBorders>
              <w:top w:val="single" w:sz="8" w:space="0" w:color="000000"/>
              <w:left w:val="single" w:sz="8" w:space="0" w:color="000000"/>
              <w:bottom w:val="single" w:sz="8" w:space="0" w:color="000000"/>
            </w:tcBorders>
            <w:shd w:val="clear" w:color="auto" w:fill="D9D9D9"/>
            <w:vAlign w:val="center"/>
          </w:tcPr>
          <w:p w:rsidR="00CA5569" w:rsidRDefault="00CA5569">
            <w:pPr>
              <w:widowControl/>
              <w:autoSpaceDE/>
              <w:jc w:val="center"/>
              <w:rPr>
                <w:sz w:val="24"/>
                <w:szCs w:val="24"/>
              </w:rPr>
            </w:pPr>
            <w:r>
              <w:rPr>
                <w:sz w:val="24"/>
                <w:szCs w:val="24"/>
              </w:rPr>
              <w:t>2</w:t>
            </w:r>
          </w:p>
        </w:tc>
        <w:tc>
          <w:tcPr>
            <w:tcW w:w="709" w:type="dxa"/>
            <w:tcBorders>
              <w:top w:val="single" w:sz="8" w:space="0" w:color="000000"/>
              <w:left w:val="single" w:sz="8" w:space="0" w:color="000000"/>
              <w:bottom w:val="single" w:sz="8" w:space="0" w:color="000000"/>
            </w:tcBorders>
            <w:shd w:val="clear" w:color="auto" w:fill="595959"/>
            <w:vAlign w:val="center"/>
          </w:tcPr>
          <w:p w:rsidR="00CA5569" w:rsidRDefault="00CA5569">
            <w:pPr>
              <w:widowControl/>
              <w:autoSpaceDE/>
              <w:snapToGrid w:val="0"/>
              <w:jc w:val="center"/>
              <w:rPr>
                <w:sz w:val="24"/>
                <w:szCs w:val="24"/>
              </w:rPr>
            </w:pPr>
          </w:p>
        </w:tc>
        <w:tc>
          <w:tcPr>
            <w:tcW w:w="728"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CA5569" w:rsidRDefault="00CA5569">
            <w:pPr>
              <w:widowControl/>
              <w:autoSpaceDE/>
              <w:jc w:val="center"/>
            </w:pPr>
            <w:r>
              <w:rPr>
                <w:bCs/>
                <w:sz w:val="24"/>
                <w:szCs w:val="24"/>
              </w:rPr>
              <w:t>4</w:t>
            </w:r>
          </w:p>
        </w:tc>
      </w:tr>
      <w:tr w:rsidR="00CA5569">
        <w:trPr>
          <w:trHeight w:val="264"/>
        </w:trPr>
        <w:tc>
          <w:tcPr>
            <w:tcW w:w="4786"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both"/>
              <w:rPr>
                <w:color w:val="000000"/>
                <w:sz w:val="24"/>
                <w:szCs w:val="24"/>
              </w:rPr>
            </w:pPr>
            <w:r>
              <w:rPr>
                <w:color w:val="000000"/>
                <w:sz w:val="24"/>
                <w:szCs w:val="24"/>
              </w:rPr>
              <w:lastRenderedPageBreak/>
              <w:t>Контроль (зачет)</w:t>
            </w:r>
          </w:p>
        </w:tc>
        <w:tc>
          <w:tcPr>
            <w:tcW w:w="1715" w:type="dxa"/>
            <w:tcBorders>
              <w:top w:val="single" w:sz="8" w:space="0" w:color="000000"/>
              <w:left w:val="single" w:sz="8" w:space="0" w:color="000000"/>
              <w:bottom w:val="single" w:sz="8" w:space="0" w:color="000000"/>
            </w:tcBorders>
            <w:shd w:val="clear" w:color="auto" w:fill="595959"/>
            <w:vAlign w:val="center"/>
          </w:tcPr>
          <w:p w:rsidR="00CA5569" w:rsidRDefault="00CA5569">
            <w:pPr>
              <w:widowControl/>
              <w:autoSpaceDE/>
              <w:jc w:val="both"/>
              <w:rPr>
                <w:sz w:val="24"/>
                <w:szCs w:val="24"/>
              </w:rPr>
            </w:pPr>
            <w:r>
              <w:rPr>
                <w:color w:val="000000"/>
                <w:sz w:val="24"/>
                <w:szCs w:val="24"/>
              </w:rPr>
              <w:t> </w:t>
            </w:r>
          </w:p>
        </w:tc>
        <w:tc>
          <w:tcPr>
            <w:tcW w:w="709" w:type="dxa"/>
            <w:tcBorders>
              <w:top w:val="single" w:sz="8" w:space="0" w:color="000000"/>
              <w:left w:val="single" w:sz="8" w:space="0" w:color="000000"/>
              <w:bottom w:val="single" w:sz="8" w:space="0" w:color="000000"/>
            </w:tcBorders>
            <w:shd w:val="clear" w:color="auto" w:fill="595959"/>
            <w:vAlign w:val="center"/>
          </w:tcPr>
          <w:p w:rsidR="00CA5569" w:rsidRDefault="00CA5569">
            <w:pPr>
              <w:widowControl/>
              <w:autoSpaceDE/>
              <w:jc w:val="both"/>
              <w:rPr>
                <w:sz w:val="24"/>
                <w:szCs w:val="24"/>
              </w:rPr>
            </w:pPr>
            <w:r>
              <w:rPr>
                <w:sz w:val="24"/>
                <w:szCs w:val="24"/>
              </w:rPr>
              <w:t> </w:t>
            </w:r>
          </w:p>
        </w:tc>
        <w:tc>
          <w:tcPr>
            <w:tcW w:w="567" w:type="dxa"/>
            <w:tcBorders>
              <w:top w:val="single" w:sz="8" w:space="0" w:color="000000"/>
              <w:left w:val="single" w:sz="8" w:space="0" w:color="000000"/>
              <w:bottom w:val="single" w:sz="8" w:space="0" w:color="000000"/>
            </w:tcBorders>
            <w:shd w:val="clear" w:color="auto" w:fill="595959"/>
            <w:vAlign w:val="center"/>
          </w:tcPr>
          <w:p w:rsidR="00CA5569" w:rsidRDefault="00CA5569">
            <w:pPr>
              <w:widowControl/>
              <w:autoSpaceDE/>
              <w:jc w:val="both"/>
              <w:rPr>
                <w:sz w:val="24"/>
                <w:szCs w:val="24"/>
              </w:rPr>
            </w:pPr>
            <w:r>
              <w:rPr>
                <w:sz w:val="24"/>
                <w:szCs w:val="24"/>
              </w:rPr>
              <w:t> </w:t>
            </w:r>
          </w:p>
        </w:tc>
        <w:tc>
          <w:tcPr>
            <w:tcW w:w="567" w:type="dxa"/>
            <w:tcBorders>
              <w:top w:val="single" w:sz="8" w:space="0" w:color="000000"/>
              <w:left w:val="single" w:sz="8" w:space="0" w:color="000000"/>
              <w:bottom w:val="single" w:sz="8" w:space="0" w:color="000000"/>
            </w:tcBorders>
            <w:shd w:val="clear" w:color="auto" w:fill="595959"/>
            <w:vAlign w:val="center"/>
          </w:tcPr>
          <w:p w:rsidR="00CA5569" w:rsidRDefault="00CA5569">
            <w:pPr>
              <w:widowControl/>
              <w:autoSpaceDE/>
              <w:jc w:val="both"/>
              <w:rPr>
                <w:sz w:val="24"/>
                <w:szCs w:val="24"/>
              </w:rPr>
            </w:pPr>
            <w:r>
              <w:rPr>
                <w:sz w:val="24"/>
                <w:szCs w:val="24"/>
              </w:rPr>
              <w:t> </w:t>
            </w:r>
          </w:p>
        </w:tc>
        <w:tc>
          <w:tcPr>
            <w:tcW w:w="709" w:type="dxa"/>
            <w:tcBorders>
              <w:top w:val="single" w:sz="8" w:space="0" w:color="000000"/>
              <w:left w:val="single" w:sz="8" w:space="0" w:color="000000"/>
              <w:bottom w:val="single" w:sz="8" w:space="0" w:color="000000"/>
            </w:tcBorders>
            <w:shd w:val="clear" w:color="auto" w:fill="595959"/>
            <w:vAlign w:val="center"/>
          </w:tcPr>
          <w:p w:rsidR="00CA5569" w:rsidRDefault="00CA5569">
            <w:pPr>
              <w:widowControl/>
              <w:autoSpaceDE/>
              <w:jc w:val="both"/>
              <w:rPr>
                <w:b/>
                <w:bCs/>
                <w:sz w:val="24"/>
                <w:szCs w:val="24"/>
              </w:rPr>
            </w:pPr>
            <w:r>
              <w:rPr>
                <w:sz w:val="24"/>
                <w:szCs w:val="24"/>
              </w:rPr>
              <w:t> </w:t>
            </w:r>
          </w:p>
        </w:tc>
        <w:tc>
          <w:tcPr>
            <w:tcW w:w="728"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CA5569" w:rsidRDefault="00CA5569">
            <w:pPr>
              <w:widowControl/>
              <w:autoSpaceDE/>
              <w:jc w:val="center"/>
            </w:pPr>
            <w:r>
              <w:rPr>
                <w:b/>
                <w:bCs/>
                <w:sz w:val="24"/>
                <w:szCs w:val="24"/>
              </w:rPr>
              <w:t>4</w:t>
            </w:r>
          </w:p>
        </w:tc>
      </w:tr>
      <w:tr w:rsidR="00CA5569">
        <w:trPr>
          <w:trHeight w:val="264"/>
        </w:trPr>
        <w:tc>
          <w:tcPr>
            <w:tcW w:w="4786"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both"/>
              <w:rPr>
                <w:color w:val="000000"/>
                <w:sz w:val="24"/>
                <w:szCs w:val="24"/>
              </w:rPr>
            </w:pPr>
            <w:r>
              <w:rPr>
                <w:color w:val="000000"/>
                <w:sz w:val="24"/>
                <w:szCs w:val="24"/>
              </w:rPr>
              <w:t>Итого с зачетом</w:t>
            </w:r>
          </w:p>
        </w:tc>
        <w:tc>
          <w:tcPr>
            <w:tcW w:w="1715" w:type="dxa"/>
            <w:tcBorders>
              <w:top w:val="single" w:sz="8" w:space="0" w:color="000000"/>
              <w:left w:val="single" w:sz="8" w:space="0" w:color="000000"/>
              <w:bottom w:val="single" w:sz="8" w:space="0" w:color="000000"/>
            </w:tcBorders>
            <w:shd w:val="clear" w:color="auto" w:fill="595959"/>
            <w:vAlign w:val="center"/>
          </w:tcPr>
          <w:p w:rsidR="00CA5569" w:rsidRDefault="00CA5569">
            <w:pPr>
              <w:widowControl/>
              <w:autoSpaceDE/>
              <w:jc w:val="both"/>
              <w:rPr>
                <w:sz w:val="24"/>
                <w:szCs w:val="24"/>
              </w:rPr>
            </w:pPr>
            <w:r>
              <w:rPr>
                <w:color w:val="000000"/>
                <w:sz w:val="24"/>
                <w:szCs w:val="24"/>
              </w:rPr>
              <w:t> </w:t>
            </w:r>
          </w:p>
        </w:tc>
        <w:tc>
          <w:tcPr>
            <w:tcW w:w="709" w:type="dxa"/>
            <w:tcBorders>
              <w:top w:val="single" w:sz="8" w:space="0" w:color="000000"/>
              <w:left w:val="single" w:sz="8" w:space="0" w:color="000000"/>
              <w:bottom w:val="single" w:sz="8" w:space="0" w:color="000000"/>
            </w:tcBorders>
            <w:shd w:val="clear" w:color="auto" w:fill="595959"/>
            <w:vAlign w:val="center"/>
          </w:tcPr>
          <w:p w:rsidR="00CA5569" w:rsidRDefault="00CA5569">
            <w:pPr>
              <w:widowControl/>
              <w:autoSpaceDE/>
              <w:jc w:val="both"/>
              <w:rPr>
                <w:sz w:val="24"/>
                <w:szCs w:val="24"/>
              </w:rPr>
            </w:pPr>
            <w:r>
              <w:rPr>
                <w:sz w:val="24"/>
                <w:szCs w:val="24"/>
              </w:rPr>
              <w:t> </w:t>
            </w:r>
          </w:p>
        </w:tc>
        <w:tc>
          <w:tcPr>
            <w:tcW w:w="567" w:type="dxa"/>
            <w:tcBorders>
              <w:top w:val="single" w:sz="8" w:space="0" w:color="000000"/>
              <w:left w:val="single" w:sz="8" w:space="0" w:color="000000"/>
              <w:bottom w:val="single" w:sz="8" w:space="0" w:color="000000"/>
            </w:tcBorders>
            <w:shd w:val="clear" w:color="auto" w:fill="595959"/>
            <w:vAlign w:val="center"/>
          </w:tcPr>
          <w:p w:rsidR="00CA5569" w:rsidRDefault="00CA5569">
            <w:pPr>
              <w:widowControl/>
              <w:autoSpaceDE/>
              <w:jc w:val="both"/>
              <w:rPr>
                <w:sz w:val="24"/>
                <w:szCs w:val="24"/>
              </w:rPr>
            </w:pPr>
            <w:r>
              <w:rPr>
                <w:sz w:val="24"/>
                <w:szCs w:val="24"/>
              </w:rPr>
              <w:t> </w:t>
            </w:r>
          </w:p>
        </w:tc>
        <w:tc>
          <w:tcPr>
            <w:tcW w:w="567" w:type="dxa"/>
            <w:tcBorders>
              <w:top w:val="single" w:sz="8" w:space="0" w:color="000000"/>
              <w:left w:val="single" w:sz="8" w:space="0" w:color="000000"/>
              <w:bottom w:val="single" w:sz="8" w:space="0" w:color="000000"/>
            </w:tcBorders>
            <w:shd w:val="clear" w:color="auto" w:fill="595959"/>
            <w:vAlign w:val="center"/>
          </w:tcPr>
          <w:p w:rsidR="00CA5569" w:rsidRDefault="00CA5569">
            <w:pPr>
              <w:widowControl/>
              <w:autoSpaceDE/>
              <w:jc w:val="both"/>
              <w:rPr>
                <w:sz w:val="24"/>
                <w:szCs w:val="24"/>
              </w:rPr>
            </w:pPr>
            <w:r>
              <w:rPr>
                <w:sz w:val="24"/>
                <w:szCs w:val="24"/>
              </w:rPr>
              <w:t> </w:t>
            </w:r>
          </w:p>
        </w:tc>
        <w:tc>
          <w:tcPr>
            <w:tcW w:w="709" w:type="dxa"/>
            <w:tcBorders>
              <w:top w:val="single" w:sz="8" w:space="0" w:color="000000"/>
              <w:left w:val="single" w:sz="8" w:space="0" w:color="000000"/>
              <w:bottom w:val="single" w:sz="8" w:space="0" w:color="000000"/>
            </w:tcBorders>
            <w:shd w:val="clear" w:color="auto" w:fill="595959"/>
            <w:vAlign w:val="center"/>
          </w:tcPr>
          <w:p w:rsidR="00CA5569" w:rsidRDefault="00CA5569">
            <w:pPr>
              <w:widowControl/>
              <w:autoSpaceDE/>
              <w:snapToGrid w:val="0"/>
              <w:jc w:val="both"/>
              <w:rPr>
                <w:sz w:val="24"/>
                <w:szCs w:val="24"/>
              </w:rPr>
            </w:pPr>
          </w:p>
        </w:tc>
        <w:tc>
          <w:tcPr>
            <w:tcW w:w="728"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CA5569" w:rsidRDefault="00CA5569">
            <w:pPr>
              <w:widowControl/>
              <w:autoSpaceDE/>
              <w:jc w:val="center"/>
            </w:pPr>
            <w:r>
              <w:rPr>
                <w:b/>
                <w:bCs/>
                <w:sz w:val="24"/>
                <w:szCs w:val="24"/>
              </w:rPr>
              <w:t>108</w:t>
            </w:r>
          </w:p>
        </w:tc>
      </w:tr>
    </w:tbl>
    <w:p w:rsidR="00CA5569" w:rsidRDefault="00CA5569">
      <w:pPr>
        <w:ind w:firstLine="709"/>
        <w:jc w:val="both"/>
        <w:rPr>
          <w:b/>
          <w:i/>
          <w:color w:val="000000"/>
          <w:sz w:val="18"/>
          <w:szCs w:val="18"/>
        </w:rPr>
      </w:pPr>
    </w:p>
    <w:p w:rsidR="00CA5569" w:rsidRDefault="00CA5569">
      <w:pPr>
        <w:ind w:firstLine="709"/>
        <w:jc w:val="both"/>
        <w:rPr>
          <w:b/>
        </w:rPr>
      </w:pPr>
      <w:r>
        <w:rPr>
          <w:b/>
          <w:i/>
          <w:color w:val="000000"/>
        </w:rPr>
        <w:t>* Примечания:</w:t>
      </w:r>
    </w:p>
    <w:p w:rsidR="00CA5569" w:rsidRDefault="00CA5569">
      <w:pPr>
        <w:ind w:firstLine="709"/>
        <w:jc w:val="both"/>
      </w:pPr>
      <w:r>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A5569" w:rsidRDefault="00CA5569">
      <w:pPr>
        <w:ind w:firstLine="709"/>
        <w:jc w:val="both"/>
        <w:rPr>
          <w:b/>
        </w:rPr>
      </w:pPr>
      <w:r>
        <w:t xml:space="preserve">При разработке образовательной программы высшего образования в части рабочей программы дисциплины </w:t>
      </w:r>
      <w:r>
        <w:rPr>
          <w:b/>
        </w:rPr>
        <w:t>«Документооборот в управлении»</w:t>
      </w:r>
      <w:r>
        <w:t xml:space="preserve"> согласно требованиям </w:t>
      </w:r>
      <w:r>
        <w:rPr>
          <w:b/>
        </w:rPr>
        <w:t>частей 3-5 статьи 13, статьи 30, пункта 3 части 1 статьи 34</w:t>
      </w:r>
      <w:r>
        <w:t xml:space="preserve"> Федерального закона Российской Федерации </w:t>
      </w:r>
      <w:r>
        <w:rPr>
          <w:b/>
        </w:rPr>
        <w:t>от 29.12.2012 № 273-ФЗ</w:t>
      </w:r>
      <w:r>
        <w:t xml:space="preserve"> «Об образовании в Российской Федерации»; </w:t>
      </w:r>
      <w:r>
        <w:rPr>
          <w:b/>
        </w:rPr>
        <w:t>пунктов 16, 38</w:t>
      </w:r>
      <w: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A5569" w:rsidRDefault="00CA5569">
      <w:pPr>
        <w:ind w:firstLine="709"/>
        <w:jc w:val="both"/>
      </w:pPr>
      <w:r>
        <w:rPr>
          <w:b/>
        </w:rPr>
        <w:t>б) Для обучающихся с ограниченными возможностями здоровья и инвалидов:</w:t>
      </w:r>
    </w:p>
    <w:p w:rsidR="00CA5569" w:rsidRDefault="00CA5569">
      <w:pPr>
        <w:ind w:firstLine="709"/>
        <w:jc w:val="both"/>
        <w:rPr>
          <w:b/>
        </w:rPr>
      </w:pPr>
      <w: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Pr>
          <w:b/>
        </w:rPr>
        <w:t>статьи 79</w:t>
      </w:r>
      <w:r>
        <w:t xml:space="preserve"> Федерального закона Российской Федерации </w:t>
      </w:r>
      <w:r>
        <w:rPr>
          <w:b/>
        </w:rPr>
        <w:t>от 29.12.2012 № 273-ФЗ</w:t>
      </w:r>
      <w:r>
        <w:t xml:space="preserve"> «Об образовании в Российской Федерации»; </w:t>
      </w:r>
      <w:r>
        <w:rPr>
          <w:b/>
        </w:rPr>
        <w:t>раздела III</w:t>
      </w:r>
      <w: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Pr>
          <w:b/>
          <w:i/>
        </w:rPr>
        <w:t>при наличии факта зачисления таких обучающихся с учетом конкретных нозологий</w:t>
      </w:r>
      <w:r>
        <w:t>).</w:t>
      </w:r>
    </w:p>
    <w:p w:rsidR="00CA5569" w:rsidRDefault="00CA5569">
      <w:pPr>
        <w:ind w:firstLine="709"/>
        <w:jc w:val="both"/>
      </w:pPr>
      <w:r>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A5569" w:rsidRDefault="00CA5569">
      <w:pPr>
        <w:ind w:firstLine="709"/>
        <w:jc w:val="both"/>
        <w:rPr>
          <w:b/>
        </w:rPr>
      </w:pPr>
      <w:r>
        <w:t xml:space="preserve">При разработке образовательной программы высшего образования согласно требованиями </w:t>
      </w:r>
      <w:r>
        <w:rPr>
          <w:b/>
        </w:rPr>
        <w:t xml:space="preserve">частей 3-5 статьи 13, статьи 30, пункта 3 части 1 статьи 34 </w:t>
      </w:r>
      <w:r>
        <w:t xml:space="preserve">Федерального закона Российской Федерации </w:t>
      </w:r>
      <w:r>
        <w:rPr>
          <w:b/>
        </w:rPr>
        <w:t>от 29.12.2012 № 273-ФЗ</w:t>
      </w:r>
      <w:r>
        <w:t xml:space="preserve"> «Об образовании в Российской Федерации»; </w:t>
      </w:r>
      <w:r>
        <w:rPr>
          <w:b/>
        </w:rPr>
        <w:t>пункта 20</w:t>
      </w:r>
      <w: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Pr>
          <w:b/>
        </w:rPr>
        <w:t>частью 5 статьи 5</w:t>
      </w:r>
      <w:r>
        <w:t xml:space="preserve"> Федерального закона </w:t>
      </w:r>
      <w:r>
        <w:rPr>
          <w:b/>
        </w:rPr>
        <w:t>от 05.05.2014 № 84-ФЗ</w:t>
      </w:r>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w:t>
      </w:r>
      <w:r>
        <w:lastRenderedPageBreak/>
        <w:t>нятому на основании заявления обучающегося).</w:t>
      </w:r>
    </w:p>
    <w:p w:rsidR="00CA5569" w:rsidRDefault="00CA5569">
      <w:pPr>
        <w:ind w:firstLine="709"/>
        <w:jc w:val="both"/>
      </w:pPr>
      <w:r>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A5569" w:rsidRDefault="00CA5569">
      <w:pPr>
        <w:ind w:firstLine="709"/>
        <w:jc w:val="both"/>
        <w:rPr>
          <w:b/>
          <w:color w:val="000000"/>
          <w:sz w:val="24"/>
          <w:szCs w:val="24"/>
        </w:rPr>
      </w:pPr>
      <w:r>
        <w:t xml:space="preserve">При разработке образовательной программы высшего образования согласно требованиям </w:t>
      </w:r>
      <w:r>
        <w:rPr>
          <w:b/>
        </w:rPr>
        <w:t>пункта 9 части 1 статьи 33, части 3 статьи 34</w:t>
      </w:r>
      <w:r>
        <w:t xml:space="preserve"> Федерального закона Российской Федерации </w:t>
      </w:r>
      <w:r>
        <w:rPr>
          <w:b/>
        </w:rPr>
        <w:t>от 29.12.2012 № 273-ФЗ</w:t>
      </w:r>
      <w:r>
        <w:t xml:space="preserve"> «Об образовании в Российской Федерации»; </w:t>
      </w:r>
      <w:r>
        <w:rPr>
          <w:b/>
        </w:rPr>
        <w:t>пункта 43</w:t>
      </w:r>
      <w: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CA5569" w:rsidRDefault="00CA5569">
      <w:pPr>
        <w:jc w:val="both"/>
        <w:rPr>
          <w:b/>
          <w:color w:val="000000"/>
          <w:sz w:val="24"/>
          <w:szCs w:val="24"/>
        </w:rPr>
      </w:pPr>
    </w:p>
    <w:p w:rsidR="00CA5569" w:rsidRDefault="00CA5569">
      <w:pPr>
        <w:tabs>
          <w:tab w:val="left" w:pos="900"/>
        </w:tabs>
        <w:ind w:firstLine="709"/>
        <w:jc w:val="both"/>
        <w:rPr>
          <w:b/>
          <w:color w:val="000000"/>
          <w:sz w:val="24"/>
          <w:szCs w:val="24"/>
        </w:rPr>
      </w:pPr>
      <w:r>
        <w:rPr>
          <w:b/>
          <w:color w:val="000000"/>
          <w:sz w:val="24"/>
          <w:szCs w:val="24"/>
        </w:rPr>
        <w:t>5.3 Содержание дисциплины</w:t>
      </w:r>
    </w:p>
    <w:p w:rsidR="00CA5569" w:rsidRDefault="00CA5569">
      <w:pPr>
        <w:tabs>
          <w:tab w:val="left" w:pos="900"/>
        </w:tabs>
        <w:ind w:firstLine="709"/>
        <w:jc w:val="both"/>
        <w:rPr>
          <w:b/>
          <w:color w:val="000000"/>
          <w:sz w:val="24"/>
          <w:szCs w:val="24"/>
        </w:rPr>
      </w:pPr>
    </w:p>
    <w:p w:rsidR="00CA5569" w:rsidRDefault="00CA5569">
      <w:pPr>
        <w:widowControl/>
        <w:autoSpaceDE/>
        <w:spacing w:line="276" w:lineRule="auto"/>
        <w:ind w:firstLine="709"/>
        <w:jc w:val="both"/>
        <w:rPr>
          <w:b/>
          <w:sz w:val="24"/>
          <w:szCs w:val="24"/>
        </w:rPr>
      </w:pPr>
      <w:r>
        <w:rPr>
          <w:b/>
          <w:sz w:val="24"/>
          <w:szCs w:val="24"/>
        </w:rPr>
        <w:t>Раздел I. Основы документационного обеспечения управления</w:t>
      </w:r>
    </w:p>
    <w:p w:rsidR="00CA5569" w:rsidRDefault="00CA5569">
      <w:pPr>
        <w:widowControl/>
        <w:autoSpaceDE/>
        <w:spacing w:line="276" w:lineRule="auto"/>
        <w:ind w:firstLine="709"/>
        <w:jc w:val="both"/>
        <w:rPr>
          <w:bCs/>
          <w:sz w:val="24"/>
          <w:szCs w:val="24"/>
        </w:rPr>
      </w:pPr>
      <w:r>
        <w:rPr>
          <w:b/>
          <w:sz w:val="24"/>
          <w:szCs w:val="24"/>
        </w:rPr>
        <w:t>Тема 1.1 Понятие и содержание делопроизводства в организации.</w:t>
      </w:r>
    </w:p>
    <w:p w:rsidR="00CA5569" w:rsidRDefault="00CA5569">
      <w:pPr>
        <w:widowControl/>
        <w:autoSpaceDE/>
        <w:spacing w:line="276" w:lineRule="auto"/>
        <w:ind w:firstLine="709"/>
        <w:jc w:val="both"/>
        <w:rPr>
          <w:b/>
          <w:bCs/>
          <w:color w:val="000000"/>
          <w:sz w:val="24"/>
          <w:szCs w:val="24"/>
        </w:rPr>
      </w:pPr>
      <w:r>
        <w:rPr>
          <w:bCs/>
          <w:sz w:val="24"/>
          <w:szCs w:val="24"/>
        </w:rPr>
        <w:t>Становление системы правовой документации. Три этапа  развития делопроизводства в дореволюционной России. Основные направления деятельности делопроизводства. Технология работы с документами. понятие, функции и классификации документов. Основные направления совершенствования документации.</w:t>
      </w:r>
      <w:r>
        <w:rPr>
          <w:bCs/>
          <w:iCs/>
          <w:sz w:val="24"/>
          <w:szCs w:val="24"/>
        </w:rPr>
        <w:t xml:space="preserve"> Понятие и состав реквизитов документов. Нормативная документация оформления основных реквизитов и бланков документов. Схемы расположения основных реквизитов. Понятие и виды бланков документов.</w:t>
      </w:r>
    </w:p>
    <w:p w:rsidR="00CA5569" w:rsidRDefault="00CA5569">
      <w:pPr>
        <w:widowControl/>
        <w:autoSpaceDE/>
        <w:spacing w:line="276" w:lineRule="auto"/>
        <w:ind w:firstLine="709"/>
        <w:jc w:val="both"/>
        <w:rPr>
          <w:bCs/>
          <w:iCs/>
          <w:sz w:val="24"/>
          <w:szCs w:val="24"/>
        </w:rPr>
      </w:pPr>
      <w:r>
        <w:rPr>
          <w:b/>
          <w:bCs/>
          <w:color w:val="000000"/>
          <w:sz w:val="24"/>
          <w:szCs w:val="24"/>
        </w:rPr>
        <w:t xml:space="preserve">Тема 1.2 Понятия и принципы организации документооборота. </w:t>
      </w:r>
    </w:p>
    <w:p w:rsidR="00CA5569" w:rsidRDefault="00CA5569">
      <w:pPr>
        <w:widowControl/>
        <w:autoSpaceDE/>
        <w:spacing w:line="276" w:lineRule="auto"/>
        <w:ind w:firstLine="709"/>
        <w:jc w:val="both"/>
        <w:rPr>
          <w:b/>
          <w:sz w:val="24"/>
          <w:szCs w:val="24"/>
        </w:rPr>
      </w:pPr>
      <w:r>
        <w:rPr>
          <w:bCs/>
          <w:iCs/>
          <w:sz w:val="24"/>
          <w:szCs w:val="24"/>
        </w:rPr>
        <w:t>Понятие документооборота, основные принципы. Оптимизация маршрутов.</w:t>
      </w:r>
      <w:r>
        <w:rPr>
          <w:bCs/>
          <w:sz w:val="24"/>
          <w:szCs w:val="24"/>
        </w:rPr>
        <w:t xml:space="preserve"> Входящие, исходящие и внутренние документы. Обработка входящей информации, операции. Регистрация документов. Группы документов. Журналы для регистрации документов. Контроль исполнения документов. Обработка исходящей информации. Работа с внутренними документами. Систематизация и хранение документов</w:t>
      </w:r>
    </w:p>
    <w:p w:rsidR="00CA5569" w:rsidRDefault="00CA5569">
      <w:pPr>
        <w:widowControl/>
        <w:autoSpaceDE/>
        <w:spacing w:line="276" w:lineRule="auto"/>
        <w:ind w:firstLine="709"/>
        <w:jc w:val="both"/>
        <w:rPr>
          <w:b/>
          <w:bCs/>
          <w:color w:val="000000"/>
          <w:sz w:val="24"/>
          <w:szCs w:val="24"/>
        </w:rPr>
      </w:pPr>
      <w:r>
        <w:rPr>
          <w:b/>
          <w:sz w:val="24"/>
          <w:szCs w:val="24"/>
        </w:rPr>
        <w:t xml:space="preserve">Раздел </w:t>
      </w:r>
      <w:r>
        <w:rPr>
          <w:b/>
          <w:sz w:val="24"/>
          <w:szCs w:val="24"/>
          <w:lang w:val="en-US"/>
        </w:rPr>
        <w:t>II</w:t>
      </w:r>
      <w:r>
        <w:rPr>
          <w:b/>
          <w:sz w:val="24"/>
          <w:szCs w:val="24"/>
        </w:rPr>
        <w:t>. Организационно-правовая документация</w:t>
      </w:r>
    </w:p>
    <w:p w:rsidR="00CA5569" w:rsidRDefault="00CA5569">
      <w:pPr>
        <w:widowControl/>
        <w:autoSpaceDE/>
        <w:spacing w:line="276" w:lineRule="auto"/>
        <w:ind w:firstLine="709"/>
        <w:jc w:val="both"/>
        <w:textAlignment w:val="baseline"/>
        <w:rPr>
          <w:bCs/>
          <w:iCs/>
          <w:color w:val="000000"/>
          <w:sz w:val="24"/>
          <w:szCs w:val="24"/>
        </w:rPr>
      </w:pPr>
      <w:r>
        <w:rPr>
          <w:b/>
          <w:bCs/>
          <w:color w:val="000000"/>
          <w:sz w:val="24"/>
          <w:szCs w:val="24"/>
        </w:rPr>
        <w:t>Тема 2.1. Назначение и состав организационно-правовой документации.</w:t>
      </w:r>
    </w:p>
    <w:p w:rsidR="00CA5569" w:rsidRDefault="00CA5569">
      <w:pPr>
        <w:widowControl/>
        <w:autoSpaceDE/>
        <w:spacing w:line="276" w:lineRule="auto"/>
        <w:ind w:firstLine="709"/>
        <w:jc w:val="both"/>
        <w:textAlignment w:val="baseline"/>
        <w:rPr>
          <w:b/>
          <w:bCs/>
          <w:color w:val="000000"/>
          <w:sz w:val="24"/>
          <w:szCs w:val="24"/>
        </w:rPr>
      </w:pPr>
      <w:r>
        <w:rPr>
          <w:bCs/>
          <w:iCs/>
          <w:color w:val="000000"/>
          <w:sz w:val="24"/>
          <w:szCs w:val="24"/>
        </w:rPr>
        <w:t>Функции формирования и систем и процессов управления. Понятие организационно-правовых документов (ОПД). Состав ОПД. Процедура утверждения ОПД. Срок действия ОПД. Оформление ОПД. Содержание ОПД: Устава, штатного расписания, должностной инструкции, положения о подразделении.</w:t>
      </w:r>
    </w:p>
    <w:p w:rsidR="00CA5569" w:rsidRDefault="00CA5569">
      <w:pPr>
        <w:widowControl/>
        <w:autoSpaceDE/>
        <w:spacing w:line="276" w:lineRule="auto"/>
        <w:ind w:firstLine="709"/>
        <w:jc w:val="both"/>
        <w:textAlignment w:val="baseline"/>
        <w:rPr>
          <w:bCs/>
          <w:color w:val="000000"/>
          <w:sz w:val="24"/>
          <w:szCs w:val="24"/>
        </w:rPr>
      </w:pPr>
      <w:r>
        <w:rPr>
          <w:b/>
          <w:bCs/>
          <w:color w:val="000000"/>
          <w:sz w:val="24"/>
          <w:szCs w:val="24"/>
        </w:rPr>
        <w:t>Тема 2.2. Государственная регистрация организации.</w:t>
      </w:r>
    </w:p>
    <w:p w:rsidR="00CA5569" w:rsidRDefault="00CA5569">
      <w:pPr>
        <w:widowControl/>
        <w:autoSpaceDE/>
        <w:spacing w:line="276" w:lineRule="auto"/>
        <w:ind w:firstLine="709"/>
        <w:jc w:val="both"/>
        <w:textAlignment w:val="baseline"/>
        <w:rPr>
          <w:b/>
          <w:sz w:val="24"/>
          <w:szCs w:val="24"/>
        </w:rPr>
      </w:pPr>
      <w:r>
        <w:rPr>
          <w:bCs/>
          <w:color w:val="000000"/>
          <w:sz w:val="24"/>
          <w:szCs w:val="24"/>
        </w:rPr>
        <w:t>Орган государственной регистрации организации. Процесс приема документов. состав принимаемых документов. Учредительные документы юридического лица. Оформление документов при учреждении общества с ограниченной ответственностью. Оформление Устава, решения о создании, договора об учреждении. Правила окончательного оформления устава.</w:t>
      </w:r>
    </w:p>
    <w:p w:rsidR="00CA5569" w:rsidRDefault="00CA5569">
      <w:pPr>
        <w:widowControl/>
        <w:autoSpaceDE/>
        <w:spacing w:line="276" w:lineRule="auto"/>
        <w:ind w:firstLine="709"/>
        <w:jc w:val="both"/>
        <w:rPr>
          <w:b/>
          <w:sz w:val="24"/>
          <w:szCs w:val="24"/>
        </w:rPr>
      </w:pPr>
      <w:r>
        <w:rPr>
          <w:b/>
          <w:sz w:val="24"/>
          <w:szCs w:val="24"/>
        </w:rPr>
        <w:t xml:space="preserve">Раздел </w:t>
      </w:r>
      <w:r>
        <w:rPr>
          <w:b/>
          <w:sz w:val="24"/>
          <w:szCs w:val="24"/>
          <w:lang w:val="en-US"/>
        </w:rPr>
        <w:t>III</w:t>
      </w:r>
      <w:r>
        <w:rPr>
          <w:b/>
          <w:sz w:val="24"/>
          <w:szCs w:val="24"/>
        </w:rPr>
        <w:t>. Документы по личному составу</w:t>
      </w:r>
    </w:p>
    <w:p w:rsidR="00CA5569" w:rsidRDefault="00CA5569">
      <w:pPr>
        <w:widowControl/>
        <w:autoSpaceDE/>
        <w:spacing w:line="276" w:lineRule="auto"/>
        <w:ind w:firstLine="709"/>
        <w:jc w:val="both"/>
        <w:textAlignment w:val="baseline"/>
        <w:rPr>
          <w:iCs/>
          <w:sz w:val="24"/>
          <w:szCs w:val="24"/>
        </w:rPr>
      </w:pPr>
      <w:r>
        <w:rPr>
          <w:b/>
          <w:sz w:val="24"/>
          <w:szCs w:val="24"/>
        </w:rPr>
        <w:t>Тема 3.1 Понятие и виды документов по личному составу.</w:t>
      </w:r>
    </w:p>
    <w:p w:rsidR="00CA5569" w:rsidRDefault="00CA5569">
      <w:pPr>
        <w:widowControl/>
        <w:autoSpaceDE/>
        <w:spacing w:line="276" w:lineRule="auto"/>
        <w:ind w:firstLine="709"/>
        <w:jc w:val="both"/>
        <w:textAlignment w:val="baseline"/>
        <w:rPr>
          <w:b/>
          <w:sz w:val="24"/>
          <w:szCs w:val="24"/>
        </w:rPr>
      </w:pPr>
      <w:r>
        <w:rPr>
          <w:iCs/>
          <w:sz w:val="24"/>
          <w:szCs w:val="24"/>
        </w:rPr>
        <w:t>Первичная учетная документация по личному составу</w:t>
      </w:r>
      <w:r>
        <w:rPr>
          <w:bCs/>
          <w:sz w:val="24"/>
          <w:szCs w:val="24"/>
        </w:rPr>
        <w:t xml:space="preserve">. Документы поступающего на работу. Оформление трудового договора. Основные реквизиты и содержание трудового </w:t>
      </w:r>
      <w:r>
        <w:rPr>
          <w:bCs/>
          <w:sz w:val="24"/>
          <w:szCs w:val="24"/>
        </w:rPr>
        <w:lastRenderedPageBreak/>
        <w:t>договора. Типовая схема действий при оформлении документов о приеме работника на работу. Оформление приказа о приеме на работу.</w:t>
      </w:r>
    </w:p>
    <w:p w:rsidR="00CA5569" w:rsidRDefault="00CA5569">
      <w:pPr>
        <w:widowControl/>
        <w:autoSpaceDE/>
        <w:spacing w:line="276" w:lineRule="auto"/>
        <w:ind w:firstLine="709"/>
        <w:jc w:val="both"/>
        <w:textAlignment w:val="baseline"/>
        <w:rPr>
          <w:sz w:val="24"/>
          <w:szCs w:val="24"/>
        </w:rPr>
      </w:pPr>
      <w:r>
        <w:rPr>
          <w:b/>
          <w:sz w:val="24"/>
          <w:szCs w:val="24"/>
        </w:rPr>
        <w:t>Тема 3.2 Правила оформления документов по личному составу</w:t>
      </w:r>
    </w:p>
    <w:p w:rsidR="00CA5569" w:rsidRDefault="00CA5569">
      <w:pPr>
        <w:widowControl/>
        <w:autoSpaceDE/>
        <w:spacing w:line="276" w:lineRule="auto"/>
        <w:ind w:firstLine="709"/>
        <w:jc w:val="both"/>
        <w:textAlignment w:val="baseline"/>
        <w:rPr>
          <w:b/>
          <w:sz w:val="24"/>
          <w:szCs w:val="24"/>
        </w:rPr>
      </w:pPr>
      <w:r>
        <w:rPr>
          <w:sz w:val="24"/>
          <w:szCs w:val="24"/>
        </w:rPr>
        <w:t>Оформление трудовой книжки. Сведения обязательные для внесения в трудовую книжку. Правила хранения и выдачи трудовой книжки. Оформление личной карточки работника. Содержание разделов личной карточки. Расчет общего и непрерывного трудового стажа. Оформление личного дела. Состав документов личного дела. Перевод работника на другую работу. Оформление документов о переводе работника на другую работу. Оформление документов при увольнении работника. Оформление характеристики. составление резюме.</w:t>
      </w:r>
    </w:p>
    <w:p w:rsidR="00CA5569" w:rsidRDefault="00CA5569">
      <w:pPr>
        <w:widowControl/>
        <w:autoSpaceDE/>
        <w:spacing w:line="276" w:lineRule="auto"/>
        <w:ind w:firstLine="709"/>
        <w:jc w:val="both"/>
        <w:rPr>
          <w:b/>
          <w:bCs/>
          <w:color w:val="000000"/>
          <w:sz w:val="24"/>
          <w:szCs w:val="24"/>
          <w:shd w:val="clear" w:color="auto" w:fill="FFFFFF"/>
        </w:rPr>
      </w:pPr>
      <w:r>
        <w:rPr>
          <w:b/>
          <w:sz w:val="24"/>
          <w:szCs w:val="24"/>
        </w:rPr>
        <w:t xml:space="preserve">Раздел </w:t>
      </w:r>
      <w:r>
        <w:rPr>
          <w:b/>
          <w:sz w:val="24"/>
          <w:szCs w:val="24"/>
          <w:lang w:val="en-US"/>
        </w:rPr>
        <w:t>IV</w:t>
      </w:r>
      <w:r>
        <w:rPr>
          <w:b/>
          <w:sz w:val="24"/>
          <w:szCs w:val="24"/>
        </w:rPr>
        <w:t>. Информационно-справочные и распорядительные документы</w:t>
      </w:r>
    </w:p>
    <w:p w:rsidR="00CA5569" w:rsidRDefault="00CA5569">
      <w:pPr>
        <w:widowControl/>
        <w:shd w:val="clear" w:color="auto" w:fill="FFFFFF"/>
        <w:autoSpaceDE/>
        <w:spacing w:line="276" w:lineRule="auto"/>
        <w:ind w:firstLine="709"/>
        <w:jc w:val="both"/>
        <w:rPr>
          <w:sz w:val="24"/>
          <w:szCs w:val="24"/>
        </w:rPr>
      </w:pPr>
      <w:r>
        <w:rPr>
          <w:b/>
          <w:bCs/>
          <w:color w:val="000000"/>
          <w:sz w:val="24"/>
          <w:szCs w:val="24"/>
          <w:shd w:val="clear" w:color="auto" w:fill="FFFFFF"/>
        </w:rPr>
        <w:t>Тема 4.1. Информационно-справочные документы.</w:t>
      </w:r>
    </w:p>
    <w:p w:rsidR="00CA5569" w:rsidRDefault="00CA5569">
      <w:pPr>
        <w:widowControl/>
        <w:autoSpaceDE/>
        <w:spacing w:line="276" w:lineRule="auto"/>
        <w:ind w:firstLine="709"/>
        <w:jc w:val="both"/>
        <w:textAlignment w:val="baseline"/>
        <w:rPr>
          <w:b/>
          <w:sz w:val="24"/>
          <w:szCs w:val="24"/>
        </w:rPr>
      </w:pPr>
      <w:r>
        <w:rPr>
          <w:sz w:val="24"/>
          <w:szCs w:val="24"/>
        </w:rPr>
        <w:t>Виды информационно-справочных документов. Применение и оформление актов. Содержание акта, обязательные реквизиты документа. Содержание, область применения и оформление протокола. Структура протокола, обязательные реквизиты. Понятие и классификация служебных писем. Виды служебных писем. Обязательные реквизиты. Правила написания текста письма. Рекламация (претензия), ее содержание. Сопроводительные документы при отправке претензии. Оформление служебной, докладной и объяснительной записок.</w:t>
      </w:r>
    </w:p>
    <w:p w:rsidR="00CA5569" w:rsidRDefault="00CA5569">
      <w:pPr>
        <w:tabs>
          <w:tab w:val="right" w:leader="dot" w:pos="9348"/>
        </w:tabs>
        <w:spacing w:line="276" w:lineRule="auto"/>
        <w:ind w:firstLine="709"/>
        <w:jc w:val="both"/>
        <w:rPr>
          <w:sz w:val="24"/>
          <w:szCs w:val="24"/>
        </w:rPr>
      </w:pPr>
      <w:r>
        <w:rPr>
          <w:b/>
          <w:sz w:val="24"/>
          <w:szCs w:val="24"/>
        </w:rPr>
        <w:t>Тема 4.2.Распорядительные документы</w:t>
      </w:r>
    </w:p>
    <w:p w:rsidR="00CA5569" w:rsidRDefault="00CA5569">
      <w:pPr>
        <w:tabs>
          <w:tab w:val="right" w:leader="dot" w:pos="9348"/>
        </w:tabs>
        <w:spacing w:line="276" w:lineRule="auto"/>
        <w:ind w:firstLine="709"/>
        <w:jc w:val="both"/>
        <w:rPr>
          <w:b/>
          <w:sz w:val="24"/>
          <w:szCs w:val="24"/>
        </w:rPr>
      </w:pPr>
      <w:r>
        <w:rPr>
          <w:sz w:val="24"/>
          <w:szCs w:val="24"/>
        </w:rPr>
        <w:t>Оформление приказов, обязательные реквизиты. Констатирующая и распорядительная части приказа, правила их формулирования. Выписка из приказа. Оформление распоряжений, констатирующая и распорядительная части распоряжения, правила их формулирования. Оформление решений коллегиального или совещательного органа управления.</w:t>
      </w:r>
    </w:p>
    <w:p w:rsidR="00CA5569" w:rsidRDefault="00CA5569">
      <w:pPr>
        <w:widowControl/>
        <w:autoSpaceDE/>
        <w:spacing w:line="276" w:lineRule="auto"/>
        <w:ind w:firstLine="709"/>
        <w:jc w:val="both"/>
        <w:rPr>
          <w:b/>
          <w:sz w:val="24"/>
          <w:szCs w:val="24"/>
        </w:rPr>
      </w:pPr>
      <w:r>
        <w:rPr>
          <w:b/>
          <w:sz w:val="24"/>
          <w:szCs w:val="24"/>
        </w:rPr>
        <w:t xml:space="preserve">Раздел </w:t>
      </w:r>
      <w:r>
        <w:rPr>
          <w:b/>
          <w:sz w:val="24"/>
          <w:szCs w:val="24"/>
          <w:lang w:val="en-US"/>
        </w:rPr>
        <w:t>V</w:t>
      </w:r>
      <w:r>
        <w:rPr>
          <w:b/>
          <w:sz w:val="24"/>
          <w:szCs w:val="24"/>
        </w:rPr>
        <w:t>. Организация работы с документами</w:t>
      </w:r>
    </w:p>
    <w:p w:rsidR="00CA5569" w:rsidRDefault="00CA5569">
      <w:pPr>
        <w:widowControl/>
        <w:autoSpaceDE/>
        <w:spacing w:line="276" w:lineRule="auto"/>
        <w:ind w:firstLine="709"/>
        <w:jc w:val="both"/>
        <w:textAlignment w:val="baseline"/>
        <w:rPr>
          <w:sz w:val="24"/>
          <w:szCs w:val="24"/>
        </w:rPr>
      </w:pPr>
      <w:r>
        <w:rPr>
          <w:b/>
          <w:sz w:val="24"/>
          <w:szCs w:val="24"/>
        </w:rPr>
        <w:t>Тема 5.1. Организация работы по устным и письменным обращениям граждан в организацию</w:t>
      </w:r>
    </w:p>
    <w:p w:rsidR="00CA5569" w:rsidRDefault="00CA5569">
      <w:pPr>
        <w:tabs>
          <w:tab w:val="left" w:pos="900"/>
        </w:tabs>
        <w:spacing w:line="276" w:lineRule="auto"/>
        <w:ind w:firstLine="709"/>
        <w:jc w:val="both"/>
        <w:rPr>
          <w:b/>
          <w:sz w:val="24"/>
          <w:szCs w:val="24"/>
        </w:rPr>
      </w:pPr>
      <w:r>
        <w:rPr>
          <w:sz w:val="24"/>
          <w:szCs w:val="24"/>
        </w:rPr>
        <w:t>Книга отзывов и предложений в организации. Основные виды обращения: предложение, заявление, жалоба. Нормативно-правовые документы, регламентирующие делопроизводство по письменным и устным обращениям граждан, и их практическое использование. Действие должностных лиц при обращении граждан. Порядок делопроизводства по обращениям граждан.</w:t>
      </w:r>
    </w:p>
    <w:p w:rsidR="00CA5569" w:rsidRDefault="00CA5569">
      <w:pPr>
        <w:tabs>
          <w:tab w:val="right" w:leader="dot" w:pos="9348"/>
        </w:tabs>
        <w:spacing w:line="276" w:lineRule="auto"/>
        <w:ind w:firstLine="709"/>
        <w:jc w:val="both"/>
        <w:rPr>
          <w:sz w:val="24"/>
          <w:szCs w:val="24"/>
        </w:rPr>
      </w:pPr>
      <w:r>
        <w:rPr>
          <w:b/>
          <w:sz w:val="24"/>
          <w:szCs w:val="24"/>
        </w:rPr>
        <w:t>Тема 5.2. Организация и технология текущего хранения документов</w:t>
      </w:r>
    </w:p>
    <w:p w:rsidR="00CA5569" w:rsidRDefault="00CA5569">
      <w:pPr>
        <w:tabs>
          <w:tab w:val="right" w:leader="dot" w:pos="9348"/>
        </w:tabs>
        <w:spacing w:line="276" w:lineRule="auto"/>
        <w:ind w:firstLine="709"/>
        <w:jc w:val="both"/>
        <w:rPr>
          <w:bCs/>
          <w:color w:val="000000"/>
          <w:sz w:val="22"/>
          <w:szCs w:val="22"/>
        </w:rPr>
      </w:pPr>
      <w:r>
        <w:rPr>
          <w:sz w:val="24"/>
          <w:szCs w:val="24"/>
        </w:rPr>
        <w:t>Понятие, виды и типы номенклатуры дел. Проведение экспертизы ценности документов организации. Индивидуальная номенклатура дел. Типовая и примерная номенклатура дел. Функции номенклатуры дел. Технология составления номенклатуры дел. Основные правила работы архивов организаций. Организационный алгоритм разработки номенклатуры дел. Подготовка дел к передаче в архив. Комплектование архива. Непосредственная работа по формированию дел. Правила систематизации и нумерации листов в деле. Внутренняя опись документов дела. Правила оформления обложки дела. Передача дел в архив организации.</w:t>
      </w:r>
    </w:p>
    <w:p w:rsidR="00CA5569" w:rsidRDefault="00CA5569">
      <w:pPr>
        <w:tabs>
          <w:tab w:val="left" w:pos="900"/>
        </w:tabs>
        <w:ind w:firstLine="709"/>
        <w:jc w:val="center"/>
        <w:rPr>
          <w:bCs/>
          <w:color w:val="000000"/>
          <w:sz w:val="22"/>
          <w:szCs w:val="22"/>
        </w:rPr>
      </w:pPr>
    </w:p>
    <w:p w:rsidR="00CA5569" w:rsidRDefault="00CA5569">
      <w:pPr>
        <w:tabs>
          <w:tab w:val="left" w:pos="900"/>
        </w:tabs>
        <w:ind w:firstLine="709"/>
        <w:jc w:val="center"/>
        <w:rPr>
          <w:bCs/>
          <w:color w:val="000000"/>
          <w:sz w:val="22"/>
          <w:szCs w:val="22"/>
        </w:rPr>
      </w:pPr>
    </w:p>
    <w:p w:rsidR="00CA5569" w:rsidRDefault="00CA5569">
      <w:pPr>
        <w:tabs>
          <w:tab w:val="left" w:pos="900"/>
        </w:tabs>
        <w:ind w:firstLine="709"/>
        <w:jc w:val="both"/>
        <w:rPr>
          <w:sz w:val="24"/>
          <w:szCs w:val="24"/>
        </w:rPr>
      </w:pPr>
      <w:r>
        <w:rPr>
          <w:b/>
          <w:color w:val="000000"/>
          <w:sz w:val="24"/>
          <w:szCs w:val="24"/>
        </w:rPr>
        <w:t>6. Перечень учебно-методического обеспечения для самостоятельной работы обучающихся по дисциплине</w:t>
      </w:r>
    </w:p>
    <w:p w:rsidR="00CA5569" w:rsidRDefault="00CA5569">
      <w:pPr>
        <w:pStyle w:val="ae"/>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1.Методические указания  для обучающихся по освоению дисциплины «Документооборот в управлении»/  Р.Х. Зарипова – Омск: Изд-во Омской гуманитарной академии, 2019. </w:t>
      </w:r>
    </w:p>
    <w:p w:rsidR="00CA5569" w:rsidRDefault="00CA5569">
      <w:pPr>
        <w:pStyle w:val="ae"/>
        <w:ind w:left="0" w:firstLine="567"/>
        <w:jc w:val="both"/>
        <w:rPr>
          <w:rFonts w:ascii="Times New Roman" w:hAnsi="Times New Roman" w:cs="Times New Roman"/>
          <w:sz w:val="24"/>
          <w:szCs w:val="24"/>
        </w:rPr>
      </w:pPr>
      <w:r>
        <w:rPr>
          <w:rFonts w:ascii="Times New Roman" w:hAnsi="Times New Roman" w:cs="Times New Roman"/>
          <w:sz w:val="24"/>
          <w:szCs w:val="24"/>
        </w:rPr>
        <w:t>2.Положение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CA5569" w:rsidRDefault="00CA5569">
      <w:pPr>
        <w:pStyle w:val="ae"/>
        <w:ind w:left="0" w:firstLine="567"/>
        <w:jc w:val="both"/>
        <w:rPr>
          <w:rFonts w:ascii="Times New Roman" w:hAnsi="Times New Roman" w:cs="Times New Roman"/>
          <w:sz w:val="24"/>
          <w:szCs w:val="24"/>
        </w:rPr>
      </w:pPr>
      <w:r>
        <w:rPr>
          <w:rFonts w:ascii="Times New Roman" w:hAnsi="Times New Roman" w:cs="Times New Roman"/>
          <w:sz w:val="24"/>
          <w:szCs w:val="24"/>
        </w:rPr>
        <w:t>3.Положение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A5569" w:rsidRDefault="00CA5569">
      <w:pPr>
        <w:pStyle w:val="ae"/>
        <w:spacing w:after="0"/>
        <w:ind w:left="0" w:firstLine="567"/>
        <w:jc w:val="both"/>
        <w:rPr>
          <w:b/>
          <w:color w:val="000000"/>
          <w:sz w:val="24"/>
          <w:szCs w:val="24"/>
        </w:rPr>
      </w:pPr>
      <w:r>
        <w:rPr>
          <w:rFonts w:ascii="Times New Roman" w:hAnsi="Times New Roman" w:cs="Times New Roman"/>
          <w:sz w:val="24"/>
          <w:szCs w:val="24"/>
        </w:rPr>
        <w:t>4.Положение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CA5569" w:rsidRDefault="00CA5569">
      <w:pPr>
        <w:jc w:val="both"/>
        <w:rPr>
          <w:rFonts w:eastAsia="Calibri"/>
          <w:b/>
          <w:color w:val="000000"/>
          <w:sz w:val="24"/>
          <w:szCs w:val="24"/>
        </w:rPr>
      </w:pPr>
    </w:p>
    <w:p w:rsidR="00CA5569" w:rsidRDefault="00CA5569">
      <w:pPr>
        <w:ind w:firstLine="709"/>
        <w:jc w:val="both"/>
        <w:rPr>
          <w:b/>
          <w:bCs/>
          <w:color w:val="000000"/>
          <w:sz w:val="24"/>
          <w:szCs w:val="24"/>
        </w:rPr>
      </w:pPr>
      <w:r>
        <w:rPr>
          <w:b/>
          <w:color w:val="000000"/>
          <w:sz w:val="24"/>
          <w:szCs w:val="24"/>
        </w:rPr>
        <w:t>7. Перечень основной и дополнительной учебной литературы, необходимой для освоения дисциплины</w:t>
      </w:r>
    </w:p>
    <w:p w:rsidR="00CA5569" w:rsidRDefault="00CA5569">
      <w:pPr>
        <w:widowControl/>
        <w:tabs>
          <w:tab w:val="left" w:pos="993"/>
        </w:tabs>
        <w:autoSpaceDE/>
        <w:ind w:firstLine="709"/>
        <w:rPr>
          <w:b/>
          <w:bCs/>
          <w:color w:val="000000"/>
          <w:sz w:val="24"/>
          <w:szCs w:val="24"/>
        </w:rPr>
      </w:pPr>
    </w:p>
    <w:p w:rsidR="00CA5569" w:rsidRDefault="00CA5569">
      <w:pPr>
        <w:widowControl/>
        <w:tabs>
          <w:tab w:val="left" w:pos="993"/>
        </w:tabs>
        <w:autoSpaceDE/>
        <w:ind w:firstLine="709"/>
        <w:rPr>
          <w:iCs/>
          <w:sz w:val="24"/>
          <w:szCs w:val="24"/>
        </w:rPr>
      </w:pPr>
      <w:r>
        <w:rPr>
          <w:b/>
          <w:bCs/>
          <w:i/>
          <w:color w:val="000000"/>
          <w:sz w:val="24"/>
          <w:szCs w:val="24"/>
        </w:rPr>
        <w:t>Основная:</w:t>
      </w:r>
    </w:p>
    <w:p w:rsidR="0036185E" w:rsidRPr="0036185E" w:rsidRDefault="00CA5569" w:rsidP="0036185E">
      <w:pPr>
        <w:spacing w:line="276" w:lineRule="auto"/>
        <w:ind w:firstLine="851"/>
        <w:jc w:val="both"/>
        <w:rPr>
          <w:sz w:val="24"/>
          <w:szCs w:val="24"/>
        </w:rPr>
      </w:pPr>
      <w:r>
        <w:rPr>
          <w:iCs/>
          <w:sz w:val="24"/>
          <w:szCs w:val="24"/>
        </w:rPr>
        <w:t>1</w:t>
      </w:r>
      <w:r w:rsidR="0036185E" w:rsidRPr="0036185E">
        <w:t xml:space="preserve"> </w:t>
      </w:r>
      <w:r w:rsidR="0036185E" w:rsidRPr="0036185E">
        <w:rPr>
          <w:sz w:val="24"/>
          <w:szCs w:val="24"/>
        </w:rPr>
        <w:t xml:space="preserve">Кузнецов, И. Н. Делопроизводство : учебно-справочное пособие / И. Н. Кузнецов. — 8-е изд. — Москва : Дашков и К, 2019. — 406 c. — ISBN 978-5-394-03393-3. — Текст : электронный // Электронно-библиотечная система IPR BOOKS : [сайт]. — URL: </w:t>
      </w:r>
      <w:hyperlink r:id="rId5" w:history="1">
        <w:r w:rsidR="00C1695D">
          <w:rPr>
            <w:rStyle w:val="a3"/>
            <w:sz w:val="24"/>
            <w:szCs w:val="24"/>
          </w:rPr>
          <w:t>http://www.iprbookshop.ru/85215.html</w:t>
        </w:r>
      </w:hyperlink>
      <w:r w:rsidR="0036185E" w:rsidRPr="0036185E">
        <w:rPr>
          <w:sz w:val="24"/>
          <w:szCs w:val="24"/>
        </w:rPr>
        <w:t xml:space="preserve"> </w:t>
      </w:r>
    </w:p>
    <w:p w:rsidR="00CA5569" w:rsidRPr="0036185E" w:rsidRDefault="00CA5569" w:rsidP="0036185E">
      <w:pPr>
        <w:spacing w:line="276" w:lineRule="auto"/>
        <w:ind w:firstLine="851"/>
        <w:jc w:val="both"/>
        <w:rPr>
          <w:color w:val="000000"/>
          <w:sz w:val="24"/>
          <w:szCs w:val="24"/>
          <w:shd w:val="clear" w:color="auto" w:fill="FCFCFC"/>
        </w:rPr>
      </w:pPr>
      <w:r w:rsidRPr="0036185E">
        <w:rPr>
          <w:sz w:val="24"/>
          <w:szCs w:val="24"/>
        </w:rPr>
        <w:t>2. Кузнецова, И. В. Документационное обеспечение управления персоналом [Электронный ресурс] : учебное пособие для бакалавров / И. В. Кузнецова, Г. А. Хачатрян. — 2-е изд. — Электрон. текстовые данные. — М. : Дашков и К, Ай Пи Эр Медиа, 2019. — 220 c. — 978-5-394-03124-3. Текст: электронный //</w:t>
      </w:r>
      <w:r w:rsidRPr="0036185E">
        <w:rPr>
          <w:color w:val="000000"/>
          <w:sz w:val="24"/>
          <w:szCs w:val="24"/>
          <w:shd w:val="clear" w:color="auto" w:fill="FCFCFC"/>
        </w:rPr>
        <w:t xml:space="preserve"> </w:t>
      </w:r>
      <w:r w:rsidRPr="0036185E">
        <w:rPr>
          <w:sz w:val="24"/>
          <w:szCs w:val="24"/>
        </w:rPr>
        <w:t xml:space="preserve">ЭБС </w:t>
      </w:r>
      <w:r w:rsidRPr="0036185E">
        <w:rPr>
          <w:color w:val="000000"/>
          <w:sz w:val="24"/>
          <w:szCs w:val="24"/>
          <w:lang w:val="en-US"/>
        </w:rPr>
        <w:t>IPRBooks</w:t>
      </w:r>
      <w:r w:rsidRPr="0036185E">
        <w:rPr>
          <w:sz w:val="24"/>
          <w:szCs w:val="24"/>
        </w:rPr>
        <w:t xml:space="preserve"> [сайт]. —  URL</w:t>
      </w:r>
      <w:r w:rsidRPr="0036185E">
        <w:rPr>
          <w:color w:val="000000"/>
          <w:sz w:val="24"/>
          <w:szCs w:val="24"/>
          <w:shd w:val="clear" w:color="auto" w:fill="FCFCFC"/>
        </w:rPr>
        <w:t xml:space="preserve">: </w:t>
      </w:r>
      <w:hyperlink r:id="rId6" w:history="1">
        <w:r w:rsidR="00C1695D">
          <w:rPr>
            <w:rStyle w:val="a3"/>
            <w:sz w:val="24"/>
            <w:szCs w:val="24"/>
            <w:shd w:val="clear" w:color="auto" w:fill="FCFCFC"/>
          </w:rPr>
          <w:t>http://www.iprbookshop.ru/83142.html</w:t>
        </w:r>
      </w:hyperlink>
      <w:r w:rsidRPr="0036185E">
        <w:rPr>
          <w:sz w:val="24"/>
          <w:szCs w:val="24"/>
        </w:rPr>
        <w:t xml:space="preserve"> </w:t>
      </w:r>
    </w:p>
    <w:p w:rsidR="00CA5569" w:rsidRPr="0036185E" w:rsidRDefault="00CA5569" w:rsidP="0036185E">
      <w:pPr>
        <w:tabs>
          <w:tab w:val="left" w:pos="993"/>
        </w:tabs>
        <w:spacing w:line="276" w:lineRule="auto"/>
        <w:ind w:firstLine="851"/>
        <w:jc w:val="both"/>
        <w:rPr>
          <w:color w:val="000000"/>
          <w:sz w:val="24"/>
          <w:szCs w:val="24"/>
          <w:shd w:val="clear" w:color="auto" w:fill="FCFCFC"/>
        </w:rPr>
      </w:pPr>
    </w:p>
    <w:p w:rsidR="00CA5569" w:rsidRPr="0036185E" w:rsidRDefault="00CA5569" w:rsidP="0036185E">
      <w:pPr>
        <w:tabs>
          <w:tab w:val="left" w:pos="993"/>
        </w:tabs>
        <w:spacing w:line="276" w:lineRule="auto"/>
        <w:ind w:firstLine="851"/>
        <w:jc w:val="both"/>
        <w:rPr>
          <w:sz w:val="24"/>
          <w:szCs w:val="24"/>
        </w:rPr>
      </w:pPr>
      <w:r w:rsidRPr="0036185E">
        <w:rPr>
          <w:b/>
          <w:bCs/>
          <w:i/>
          <w:color w:val="000000"/>
          <w:sz w:val="24"/>
          <w:szCs w:val="24"/>
        </w:rPr>
        <w:t>Дополнительная:</w:t>
      </w:r>
    </w:p>
    <w:p w:rsidR="00CA5569" w:rsidRPr="0036185E" w:rsidRDefault="00CA5569" w:rsidP="0036185E">
      <w:pPr>
        <w:spacing w:line="276" w:lineRule="auto"/>
        <w:ind w:firstLine="851"/>
        <w:jc w:val="both"/>
        <w:rPr>
          <w:sz w:val="24"/>
          <w:szCs w:val="24"/>
        </w:rPr>
      </w:pPr>
      <w:r w:rsidRPr="0036185E">
        <w:rPr>
          <w:sz w:val="24"/>
          <w:szCs w:val="24"/>
        </w:rPr>
        <w:t xml:space="preserve">1. Казакевич, Т.А. Документоведение. Документационный сервис: учебник и практикум для прикладного бакалавриата / Т.А. Казакевич, А.И. Ткалич. — 2-е изд., испр. и доп. — М.: Издательство Юрайт, 2018. — 177 с. — (Серия: Бакалавр. Прикладной курс). — ISBN 978-5-534-06273-1.  — Режим доступа: </w:t>
      </w:r>
      <w:hyperlink r:id="rId7" w:history="1">
        <w:r w:rsidR="00C1695D">
          <w:rPr>
            <w:rStyle w:val="a3"/>
            <w:sz w:val="24"/>
            <w:szCs w:val="24"/>
          </w:rPr>
          <w:t>https://biblio-online.ru/viewer/dokumentovedenie-dokumentacionnyy-servis-411457#page/1</w:t>
        </w:r>
      </w:hyperlink>
      <w:r w:rsidRPr="0036185E">
        <w:rPr>
          <w:sz w:val="24"/>
          <w:szCs w:val="24"/>
        </w:rPr>
        <w:t xml:space="preserve">  </w:t>
      </w:r>
    </w:p>
    <w:p w:rsidR="00CA5569" w:rsidRPr="0036185E" w:rsidRDefault="00CA5569" w:rsidP="0036185E">
      <w:pPr>
        <w:tabs>
          <w:tab w:val="left" w:pos="993"/>
        </w:tabs>
        <w:ind w:firstLine="851"/>
        <w:jc w:val="both"/>
        <w:rPr>
          <w:sz w:val="24"/>
          <w:szCs w:val="24"/>
        </w:rPr>
      </w:pPr>
      <w:r w:rsidRPr="0036185E">
        <w:rPr>
          <w:sz w:val="24"/>
          <w:szCs w:val="24"/>
        </w:rPr>
        <w:t xml:space="preserve">2. </w:t>
      </w:r>
      <w:r w:rsidRPr="0036185E">
        <w:rPr>
          <w:i/>
          <w:iCs/>
          <w:sz w:val="24"/>
          <w:szCs w:val="24"/>
        </w:rPr>
        <w:t xml:space="preserve">Колышкина, Т. Б. </w:t>
      </w:r>
      <w:r w:rsidRPr="0036185E">
        <w:rPr>
          <w:sz w:val="24"/>
          <w:szCs w:val="24"/>
        </w:rPr>
        <w:t xml:space="preserve">Деловые коммуникации, документооборот и делопроизводство : учебное пособие для прикладного бакалавриата / Т. Б. Колышкина, И. В. Шустина. — 2-е изд., испр. и доп. — Москва : Издательство Юрайт, 2018. — 163 с. — (Бакалавр. Прикладной курс). — ISBN 978-5-534-07299-0. — Текст : электронный // ЭБС Юрайт [сайт]. — URL: </w:t>
      </w:r>
      <w:hyperlink r:id="rId8" w:history="1">
        <w:r w:rsidR="00C1695D">
          <w:rPr>
            <w:rStyle w:val="a3"/>
            <w:sz w:val="24"/>
            <w:szCs w:val="24"/>
          </w:rPr>
          <w:t>https://biblio-online.ru/bcode/422837</w:t>
        </w:r>
      </w:hyperlink>
      <w:r w:rsidRPr="0036185E">
        <w:rPr>
          <w:color w:val="000000"/>
          <w:sz w:val="24"/>
          <w:szCs w:val="24"/>
          <w:shd w:val="clear" w:color="auto" w:fill="FCFCFC"/>
        </w:rPr>
        <w:t xml:space="preserve"> </w:t>
      </w:r>
    </w:p>
    <w:p w:rsidR="00CA5569" w:rsidRDefault="00CA5569">
      <w:pPr>
        <w:widowControl/>
        <w:tabs>
          <w:tab w:val="left" w:pos="993"/>
        </w:tabs>
        <w:autoSpaceDE/>
        <w:ind w:firstLine="709"/>
        <w:jc w:val="both"/>
        <w:rPr>
          <w:sz w:val="24"/>
          <w:szCs w:val="24"/>
        </w:rPr>
      </w:pPr>
    </w:p>
    <w:p w:rsidR="00CA5569" w:rsidRDefault="00CA5569">
      <w:pPr>
        <w:widowControl/>
        <w:tabs>
          <w:tab w:val="left" w:pos="406"/>
        </w:tabs>
        <w:autoSpaceDE/>
        <w:ind w:firstLine="709"/>
        <w:jc w:val="both"/>
        <w:rPr>
          <w:color w:val="000000"/>
          <w:sz w:val="24"/>
          <w:szCs w:val="24"/>
        </w:rPr>
      </w:pPr>
      <w:r>
        <w:rPr>
          <w:b/>
          <w:color w:val="000000"/>
          <w:sz w:val="24"/>
          <w:szCs w:val="24"/>
        </w:rPr>
        <w:lastRenderedPageBreak/>
        <w:t>8. Перечень ресурсов информационно-телекоммуникационной сети «Интернет», необходимых для освоения дисциплины</w:t>
      </w:r>
    </w:p>
    <w:p w:rsidR="00CA5569" w:rsidRDefault="00CA5569">
      <w:pPr>
        <w:pStyle w:val="ae"/>
        <w:numPr>
          <w:ilvl w:val="0"/>
          <w:numId w:val="12"/>
        </w:numPr>
        <w:tabs>
          <w:tab w:val="left" w:pos="993"/>
        </w:tabs>
        <w:spacing w:after="0" w:line="24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ЭБС </w:t>
      </w:r>
      <w:r>
        <w:rPr>
          <w:rFonts w:ascii="Times New Roman" w:hAnsi="Times New Roman" w:cs="Times New Roman"/>
          <w:color w:val="000000"/>
          <w:sz w:val="24"/>
          <w:szCs w:val="24"/>
          <w:lang w:val="en-US"/>
        </w:rPr>
        <w:t>IPRBooks</w:t>
      </w:r>
      <w:r>
        <w:rPr>
          <w:rFonts w:ascii="Times New Roman" w:hAnsi="Times New Roman" w:cs="Times New Roman"/>
          <w:color w:val="000000"/>
          <w:sz w:val="24"/>
          <w:szCs w:val="24"/>
        </w:rPr>
        <w:t xml:space="preserve">  Режим доступа: </w:t>
      </w:r>
      <w:hyperlink r:id="rId9" w:history="1">
        <w:r w:rsidR="00C1695D">
          <w:rPr>
            <w:rStyle w:val="a3"/>
            <w:rFonts w:ascii="Times New Roman" w:hAnsi="Times New Roman" w:cs="Times New Roman"/>
            <w:sz w:val="24"/>
            <w:szCs w:val="24"/>
          </w:rPr>
          <w:t>http://www.iprbookshop.ru</w:t>
        </w:r>
      </w:hyperlink>
    </w:p>
    <w:p w:rsidR="00CA5569" w:rsidRDefault="00CA5569">
      <w:pPr>
        <w:pStyle w:val="ae"/>
        <w:numPr>
          <w:ilvl w:val="0"/>
          <w:numId w:val="12"/>
        </w:numPr>
        <w:tabs>
          <w:tab w:val="left" w:pos="993"/>
        </w:tabs>
        <w:spacing w:after="0" w:line="24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ЭБС издательства «Юрайт» Режим доступа: </w:t>
      </w:r>
      <w:hyperlink r:id="rId10" w:history="1">
        <w:r w:rsidR="00C1695D">
          <w:rPr>
            <w:rStyle w:val="a3"/>
            <w:rFonts w:ascii="Times New Roman" w:hAnsi="Times New Roman" w:cs="Times New Roman"/>
            <w:sz w:val="24"/>
            <w:szCs w:val="24"/>
          </w:rPr>
          <w:t>http://biblio-online.ru</w:t>
        </w:r>
      </w:hyperlink>
    </w:p>
    <w:p w:rsidR="00CA5569" w:rsidRDefault="00CA5569">
      <w:pPr>
        <w:pStyle w:val="ae"/>
        <w:numPr>
          <w:ilvl w:val="0"/>
          <w:numId w:val="12"/>
        </w:numPr>
        <w:tabs>
          <w:tab w:val="left" w:pos="993"/>
        </w:tabs>
        <w:spacing w:after="0" w:line="24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Единое окно доступа к образовательным ресурсам. Режим доступа: </w:t>
      </w:r>
      <w:hyperlink r:id="rId11" w:history="1">
        <w:r w:rsidR="00C1695D">
          <w:rPr>
            <w:rStyle w:val="a3"/>
            <w:rFonts w:ascii="Times New Roman" w:hAnsi="Times New Roman" w:cs="Times New Roman"/>
            <w:sz w:val="24"/>
            <w:szCs w:val="24"/>
          </w:rPr>
          <w:t>http://window.edu.ru/</w:t>
        </w:r>
      </w:hyperlink>
    </w:p>
    <w:p w:rsidR="00CA5569" w:rsidRDefault="00CA5569">
      <w:pPr>
        <w:pStyle w:val="ae"/>
        <w:numPr>
          <w:ilvl w:val="0"/>
          <w:numId w:val="12"/>
        </w:numPr>
        <w:tabs>
          <w:tab w:val="left" w:pos="993"/>
        </w:tabs>
        <w:spacing w:after="0" w:line="24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Научная электронная библиотека e-library.ru Режим доступа: </w:t>
      </w:r>
      <w:hyperlink r:id="rId12" w:history="1">
        <w:r w:rsidR="00C1695D">
          <w:rPr>
            <w:rStyle w:val="a3"/>
            <w:rFonts w:ascii="Times New Roman" w:hAnsi="Times New Roman" w:cs="Times New Roman"/>
            <w:sz w:val="24"/>
            <w:szCs w:val="24"/>
          </w:rPr>
          <w:t>http://elibrary.ru</w:t>
        </w:r>
      </w:hyperlink>
    </w:p>
    <w:p w:rsidR="00CA5569" w:rsidRDefault="00CA5569">
      <w:pPr>
        <w:pStyle w:val="ae"/>
        <w:numPr>
          <w:ilvl w:val="0"/>
          <w:numId w:val="12"/>
        </w:numPr>
        <w:tabs>
          <w:tab w:val="left" w:pos="993"/>
        </w:tabs>
        <w:spacing w:after="0" w:line="24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Ресурсы издательства Elsevier Режим доступа:  </w:t>
      </w:r>
      <w:hyperlink r:id="rId13" w:history="1">
        <w:r w:rsidR="00C1695D">
          <w:rPr>
            <w:rStyle w:val="a3"/>
            <w:rFonts w:ascii="Times New Roman" w:hAnsi="Times New Roman" w:cs="Times New Roman"/>
            <w:sz w:val="24"/>
            <w:szCs w:val="24"/>
          </w:rPr>
          <w:t>http://www.sciencedirect.com</w:t>
        </w:r>
      </w:hyperlink>
    </w:p>
    <w:p w:rsidR="00CA5569" w:rsidRDefault="00CA5569">
      <w:pPr>
        <w:pStyle w:val="ae"/>
        <w:numPr>
          <w:ilvl w:val="0"/>
          <w:numId w:val="12"/>
        </w:numPr>
        <w:tabs>
          <w:tab w:val="left" w:pos="993"/>
        </w:tabs>
        <w:spacing w:after="0" w:line="24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Федеральный портал «Российское образование» Режим доступа:  </w:t>
      </w:r>
      <w:hyperlink r:id="rId14" w:history="1">
        <w:r w:rsidR="00C1695D">
          <w:rPr>
            <w:rStyle w:val="a3"/>
            <w:rFonts w:ascii="Times New Roman" w:hAnsi="Times New Roman" w:cs="Times New Roman"/>
            <w:sz w:val="24"/>
            <w:szCs w:val="24"/>
          </w:rPr>
          <w:t>www.edu.ru</w:t>
        </w:r>
      </w:hyperlink>
    </w:p>
    <w:p w:rsidR="00CA5569" w:rsidRDefault="00CA5569">
      <w:pPr>
        <w:pStyle w:val="ae"/>
        <w:numPr>
          <w:ilvl w:val="0"/>
          <w:numId w:val="12"/>
        </w:numPr>
        <w:tabs>
          <w:tab w:val="left" w:pos="993"/>
        </w:tabs>
        <w:spacing w:after="0" w:line="24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Журналы Кембриджского университета Режим доступа: </w:t>
      </w:r>
      <w:hyperlink r:id="rId15" w:history="1">
        <w:r w:rsidR="00C1695D">
          <w:rPr>
            <w:rStyle w:val="a3"/>
            <w:rFonts w:ascii="Times New Roman" w:hAnsi="Times New Roman" w:cs="Times New Roman"/>
            <w:sz w:val="24"/>
            <w:szCs w:val="24"/>
          </w:rPr>
          <w:t>http://journals.cambridge.org</w:t>
        </w:r>
      </w:hyperlink>
    </w:p>
    <w:p w:rsidR="00CA5569" w:rsidRDefault="00CA5569">
      <w:pPr>
        <w:pStyle w:val="ae"/>
        <w:numPr>
          <w:ilvl w:val="0"/>
          <w:numId w:val="12"/>
        </w:numPr>
        <w:tabs>
          <w:tab w:val="left" w:pos="993"/>
        </w:tabs>
        <w:spacing w:after="0" w:line="24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Журналы Оксфордского университета Режим доступа:  </w:t>
      </w:r>
      <w:hyperlink r:id="rId16" w:history="1">
        <w:r w:rsidR="00C1695D">
          <w:rPr>
            <w:rStyle w:val="a3"/>
            <w:rFonts w:ascii="Times New Roman" w:hAnsi="Times New Roman" w:cs="Times New Roman"/>
            <w:sz w:val="24"/>
            <w:szCs w:val="24"/>
          </w:rPr>
          <w:t>http://www.oxfordjoumals.org</w:t>
        </w:r>
      </w:hyperlink>
    </w:p>
    <w:p w:rsidR="00CA5569" w:rsidRDefault="00CA5569">
      <w:pPr>
        <w:pStyle w:val="ae"/>
        <w:numPr>
          <w:ilvl w:val="0"/>
          <w:numId w:val="12"/>
        </w:numPr>
        <w:tabs>
          <w:tab w:val="left" w:pos="993"/>
        </w:tabs>
        <w:spacing w:after="0" w:line="24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Словари и энциклопедии на Академике Режим доступа: </w:t>
      </w:r>
      <w:hyperlink r:id="rId17" w:history="1">
        <w:r w:rsidR="00C1695D">
          <w:rPr>
            <w:rStyle w:val="a3"/>
            <w:rFonts w:ascii="Times New Roman" w:hAnsi="Times New Roman" w:cs="Times New Roman"/>
            <w:sz w:val="24"/>
            <w:szCs w:val="24"/>
          </w:rPr>
          <w:t>http://dic.academic.ru/</w:t>
        </w:r>
      </w:hyperlink>
    </w:p>
    <w:p w:rsidR="00CA5569" w:rsidRDefault="00CA5569">
      <w:pPr>
        <w:pStyle w:val="ae"/>
        <w:numPr>
          <w:ilvl w:val="0"/>
          <w:numId w:val="12"/>
        </w:numPr>
        <w:tabs>
          <w:tab w:val="left" w:pos="993"/>
        </w:tabs>
        <w:spacing w:after="0" w:line="24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Сайт Библиотеки по естественным наукам Российской академии наук. Режим доступа: </w:t>
      </w:r>
      <w:hyperlink r:id="rId18" w:history="1">
        <w:r w:rsidR="00C1695D">
          <w:rPr>
            <w:rStyle w:val="a3"/>
            <w:rFonts w:ascii="Times New Roman" w:hAnsi="Times New Roman" w:cs="Times New Roman"/>
            <w:sz w:val="24"/>
            <w:szCs w:val="24"/>
          </w:rPr>
          <w:t>http://www.benran.ru</w:t>
        </w:r>
      </w:hyperlink>
    </w:p>
    <w:p w:rsidR="00CA5569" w:rsidRDefault="00CA5569">
      <w:pPr>
        <w:pStyle w:val="ae"/>
        <w:numPr>
          <w:ilvl w:val="0"/>
          <w:numId w:val="12"/>
        </w:numPr>
        <w:tabs>
          <w:tab w:val="left" w:pos="993"/>
        </w:tabs>
        <w:spacing w:after="0" w:line="24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Сайт Госкомстата РФ. Режим доступа: </w:t>
      </w:r>
      <w:hyperlink r:id="rId19" w:history="1">
        <w:r w:rsidR="00C1695D">
          <w:rPr>
            <w:rStyle w:val="a3"/>
            <w:rFonts w:ascii="Times New Roman" w:hAnsi="Times New Roman" w:cs="Times New Roman"/>
            <w:sz w:val="24"/>
            <w:szCs w:val="24"/>
          </w:rPr>
          <w:t>http://www.gks.ru</w:t>
        </w:r>
      </w:hyperlink>
    </w:p>
    <w:p w:rsidR="00CA5569" w:rsidRDefault="00CA5569">
      <w:pPr>
        <w:pStyle w:val="ae"/>
        <w:numPr>
          <w:ilvl w:val="0"/>
          <w:numId w:val="12"/>
        </w:numPr>
        <w:tabs>
          <w:tab w:val="left" w:pos="993"/>
        </w:tabs>
        <w:spacing w:after="0" w:line="24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Сайт Российской государственной библиотеки. Режим доступа: </w:t>
      </w:r>
      <w:hyperlink r:id="rId20" w:history="1">
        <w:r w:rsidR="00C1695D">
          <w:rPr>
            <w:rStyle w:val="a3"/>
            <w:rFonts w:ascii="Times New Roman" w:hAnsi="Times New Roman" w:cs="Times New Roman"/>
            <w:sz w:val="24"/>
            <w:szCs w:val="24"/>
          </w:rPr>
          <w:t>http://diss.rsl.ru</w:t>
        </w:r>
      </w:hyperlink>
    </w:p>
    <w:p w:rsidR="00CA5569" w:rsidRDefault="00CA5569">
      <w:pPr>
        <w:pStyle w:val="ae"/>
        <w:numPr>
          <w:ilvl w:val="0"/>
          <w:numId w:val="12"/>
        </w:numPr>
        <w:tabs>
          <w:tab w:val="left" w:pos="993"/>
        </w:tabs>
        <w:spacing w:after="0" w:line="240" w:lineRule="auto"/>
        <w:ind w:left="0" w:firstLine="567"/>
        <w:jc w:val="both"/>
        <w:rPr>
          <w:color w:val="000000"/>
          <w:sz w:val="24"/>
          <w:szCs w:val="24"/>
        </w:rPr>
      </w:pPr>
      <w:r>
        <w:rPr>
          <w:rFonts w:ascii="Times New Roman" w:hAnsi="Times New Roman" w:cs="Times New Roman"/>
          <w:color w:val="000000"/>
          <w:sz w:val="24"/>
          <w:szCs w:val="24"/>
        </w:rPr>
        <w:t xml:space="preserve">Базы данных по законодательству Российской Федерации. Режим доступа:  </w:t>
      </w:r>
      <w:hyperlink r:id="rId21" w:history="1">
        <w:r w:rsidR="00C1695D">
          <w:rPr>
            <w:rStyle w:val="a3"/>
            <w:rFonts w:ascii="Times New Roman" w:hAnsi="Times New Roman" w:cs="Times New Roman"/>
            <w:sz w:val="24"/>
            <w:szCs w:val="24"/>
          </w:rPr>
          <w:t>http://ru.spinform.ru</w:t>
        </w:r>
      </w:hyperlink>
    </w:p>
    <w:p w:rsidR="00CA5569" w:rsidRDefault="00CA5569">
      <w:pPr>
        <w:ind w:firstLine="709"/>
        <w:jc w:val="both"/>
        <w:rPr>
          <w:color w:val="000000"/>
          <w:sz w:val="24"/>
          <w:szCs w:val="24"/>
        </w:rPr>
      </w:pPr>
      <w:r>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Pr>
          <w:rFonts w:eastAsia="Calibri"/>
          <w:color w:val="000000"/>
          <w:sz w:val="24"/>
          <w:szCs w:val="24"/>
        </w:rPr>
        <w:t xml:space="preserve"> </w:t>
      </w:r>
      <w:r>
        <w:rPr>
          <w:color w:val="000000"/>
          <w:sz w:val="24"/>
          <w:szCs w:val="24"/>
        </w:rPr>
        <w:t>информационно-образовательной среде Академии. Электронно-библиотечная система</w:t>
      </w:r>
      <w:r>
        <w:rPr>
          <w:rFonts w:eastAsia="Calibri"/>
          <w:color w:val="000000"/>
          <w:sz w:val="24"/>
          <w:szCs w:val="24"/>
        </w:rPr>
        <w:t xml:space="preserve"> </w:t>
      </w:r>
      <w:r>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Pr>
          <w:rFonts w:eastAsia="Calibri"/>
          <w:color w:val="000000"/>
          <w:sz w:val="24"/>
          <w:szCs w:val="24"/>
        </w:rPr>
        <w:t xml:space="preserve"> </w:t>
      </w:r>
      <w:r>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Pr>
          <w:rFonts w:eastAsia="Calibri"/>
          <w:color w:val="000000"/>
          <w:sz w:val="24"/>
          <w:szCs w:val="24"/>
        </w:rPr>
        <w:t xml:space="preserve"> </w:t>
      </w:r>
      <w:r>
        <w:rPr>
          <w:color w:val="000000"/>
          <w:sz w:val="24"/>
          <w:szCs w:val="24"/>
        </w:rPr>
        <w:t>организации, так и вне ее.</w:t>
      </w:r>
    </w:p>
    <w:p w:rsidR="00CA5569" w:rsidRDefault="00CA5569">
      <w:pPr>
        <w:ind w:firstLine="709"/>
        <w:jc w:val="both"/>
        <w:rPr>
          <w:rFonts w:eastAsia="Calibri"/>
          <w:b/>
          <w:color w:val="000000"/>
          <w:sz w:val="24"/>
          <w:szCs w:val="24"/>
        </w:rPr>
      </w:pPr>
      <w:r>
        <w:rPr>
          <w:color w:val="000000"/>
          <w:sz w:val="24"/>
          <w:szCs w:val="24"/>
        </w:rPr>
        <w:t>Электронная информационно-образовательная среда Академии обеспечивает:</w:t>
      </w:r>
      <w:r>
        <w:rPr>
          <w:rFonts w:eastAsia="Calibri"/>
          <w:color w:val="000000"/>
          <w:sz w:val="24"/>
          <w:szCs w:val="24"/>
        </w:rPr>
        <w:t xml:space="preserve"> </w:t>
      </w:r>
      <w:r>
        <w:rPr>
          <w:color w:val="000000"/>
          <w:sz w:val="24"/>
          <w:szCs w:val="24"/>
        </w:rPr>
        <w:t>доступ к учебным планам, рабочим программам дисциплин (модулей), практик, к</w:t>
      </w:r>
      <w:r>
        <w:rPr>
          <w:rFonts w:eastAsia="Calibri"/>
          <w:color w:val="000000"/>
          <w:sz w:val="24"/>
          <w:szCs w:val="24"/>
        </w:rPr>
        <w:t xml:space="preserve"> </w:t>
      </w:r>
      <w:r>
        <w:rPr>
          <w:color w:val="000000"/>
          <w:sz w:val="24"/>
          <w:szCs w:val="24"/>
        </w:rPr>
        <w:t>изданиям электронных библиотечных систем и электронным образовательным ресурсам,</w:t>
      </w:r>
      <w:r>
        <w:rPr>
          <w:rFonts w:eastAsia="Calibri"/>
          <w:color w:val="000000"/>
          <w:sz w:val="24"/>
          <w:szCs w:val="24"/>
        </w:rPr>
        <w:t xml:space="preserve"> </w:t>
      </w:r>
      <w:r>
        <w:rPr>
          <w:color w:val="000000"/>
          <w:sz w:val="24"/>
          <w:szCs w:val="24"/>
        </w:rPr>
        <w:t>указанным в рабочих программах;</w:t>
      </w:r>
      <w:r>
        <w:rPr>
          <w:rFonts w:eastAsia="Calibri"/>
          <w:color w:val="000000"/>
          <w:sz w:val="24"/>
          <w:szCs w:val="24"/>
        </w:rPr>
        <w:t xml:space="preserve"> </w:t>
      </w:r>
      <w:r>
        <w:rPr>
          <w:color w:val="000000"/>
          <w:sz w:val="24"/>
          <w:szCs w:val="24"/>
        </w:rPr>
        <w:t>фиксацию хода образовательного процесса, результатов промежуточной аттестации</w:t>
      </w:r>
      <w:r>
        <w:rPr>
          <w:rFonts w:eastAsia="Calibri"/>
          <w:color w:val="000000"/>
          <w:sz w:val="24"/>
          <w:szCs w:val="24"/>
        </w:rPr>
        <w:t xml:space="preserve"> </w:t>
      </w:r>
      <w:r>
        <w:rPr>
          <w:color w:val="000000"/>
          <w:sz w:val="24"/>
          <w:szCs w:val="24"/>
        </w:rPr>
        <w:t>и результатов освоения основной образовательной программы;</w:t>
      </w:r>
      <w:r>
        <w:rPr>
          <w:rFonts w:eastAsia="Calibri"/>
          <w:color w:val="000000"/>
          <w:sz w:val="24"/>
          <w:szCs w:val="24"/>
        </w:rPr>
        <w:t xml:space="preserve"> </w:t>
      </w:r>
      <w:r>
        <w:rPr>
          <w:color w:val="000000"/>
          <w:sz w:val="24"/>
          <w:szCs w:val="24"/>
        </w:rPr>
        <w:t>проведение всех видов занятий, процедур оценки результатов обучения, реализация</w:t>
      </w:r>
      <w:r>
        <w:rPr>
          <w:rFonts w:eastAsia="Calibri"/>
          <w:color w:val="000000"/>
          <w:sz w:val="24"/>
          <w:szCs w:val="24"/>
        </w:rPr>
        <w:t xml:space="preserve"> </w:t>
      </w:r>
      <w:r>
        <w:rPr>
          <w:color w:val="000000"/>
          <w:sz w:val="24"/>
          <w:szCs w:val="24"/>
        </w:rPr>
        <w:t>которых предусмотрена с применением электронного обучения, дистанционных</w:t>
      </w:r>
      <w:r>
        <w:rPr>
          <w:rFonts w:eastAsia="Calibri"/>
          <w:color w:val="000000"/>
          <w:sz w:val="24"/>
          <w:szCs w:val="24"/>
        </w:rPr>
        <w:t xml:space="preserve"> </w:t>
      </w:r>
      <w:r>
        <w:rPr>
          <w:color w:val="000000"/>
          <w:sz w:val="24"/>
          <w:szCs w:val="24"/>
        </w:rPr>
        <w:t>образовательных технологий;</w:t>
      </w:r>
      <w:r>
        <w:rPr>
          <w:rFonts w:eastAsia="Calibri"/>
          <w:color w:val="000000"/>
          <w:sz w:val="24"/>
          <w:szCs w:val="24"/>
        </w:rPr>
        <w:t xml:space="preserve"> </w:t>
      </w:r>
      <w:r>
        <w:rPr>
          <w:color w:val="000000"/>
          <w:sz w:val="24"/>
          <w:szCs w:val="24"/>
        </w:rPr>
        <w:t>формирование электронного портфолио обучающегося, в том числе сохранение</w:t>
      </w:r>
      <w:r>
        <w:rPr>
          <w:rFonts w:eastAsia="Calibri"/>
          <w:color w:val="000000"/>
          <w:sz w:val="24"/>
          <w:szCs w:val="24"/>
        </w:rPr>
        <w:t xml:space="preserve"> </w:t>
      </w:r>
      <w:r>
        <w:rPr>
          <w:color w:val="000000"/>
          <w:sz w:val="24"/>
          <w:szCs w:val="24"/>
        </w:rPr>
        <w:t>работ обучающегося, рецензий и оценок на эти работы со стороны любых участников</w:t>
      </w:r>
      <w:r>
        <w:rPr>
          <w:rFonts w:eastAsia="Calibri"/>
          <w:color w:val="000000"/>
          <w:sz w:val="24"/>
          <w:szCs w:val="24"/>
        </w:rPr>
        <w:t xml:space="preserve"> </w:t>
      </w:r>
      <w:r>
        <w:rPr>
          <w:color w:val="000000"/>
          <w:sz w:val="24"/>
          <w:szCs w:val="24"/>
        </w:rPr>
        <w:t>образовательного процесса;</w:t>
      </w:r>
      <w:r>
        <w:rPr>
          <w:rFonts w:eastAsia="Calibri"/>
          <w:color w:val="000000"/>
          <w:sz w:val="24"/>
          <w:szCs w:val="24"/>
        </w:rPr>
        <w:t xml:space="preserve"> </w:t>
      </w:r>
      <w:r>
        <w:rPr>
          <w:color w:val="000000"/>
          <w:sz w:val="24"/>
          <w:szCs w:val="24"/>
        </w:rPr>
        <w:t>взаимодействие между участниками образовательного процесса, в том числе</w:t>
      </w:r>
      <w:r>
        <w:rPr>
          <w:rFonts w:eastAsia="Calibri"/>
          <w:color w:val="000000"/>
          <w:sz w:val="24"/>
          <w:szCs w:val="24"/>
        </w:rPr>
        <w:t xml:space="preserve"> </w:t>
      </w:r>
      <w:r>
        <w:rPr>
          <w:color w:val="000000"/>
          <w:sz w:val="24"/>
          <w:szCs w:val="24"/>
        </w:rPr>
        <w:t>синхронное и (или) асинхронное взаимодействие посредством сети «Интернет».</w:t>
      </w:r>
    </w:p>
    <w:p w:rsidR="00CA5569" w:rsidRDefault="00CA5569">
      <w:pPr>
        <w:widowControl/>
        <w:autoSpaceDE/>
        <w:ind w:firstLine="709"/>
        <w:jc w:val="both"/>
        <w:rPr>
          <w:rFonts w:eastAsia="Calibri"/>
          <w:b/>
          <w:color w:val="000000"/>
          <w:sz w:val="24"/>
          <w:szCs w:val="24"/>
        </w:rPr>
      </w:pPr>
    </w:p>
    <w:p w:rsidR="00CA5569" w:rsidRDefault="00CA5569">
      <w:pPr>
        <w:widowControl/>
        <w:autoSpaceDE/>
        <w:ind w:firstLine="709"/>
        <w:jc w:val="both"/>
        <w:rPr>
          <w:color w:val="000000"/>
          <w:sz w:val="24"/>
          <w:szCs w:val="24"/>
        </w:rPr>
      </w:pPr>
      <w:r>
        <w:rPr>
          <w:rFonts w:eastAsia="Calibri"/>
          <w:b/>
          <w:color w:val="000000"/>
          <w:sz w:val="24"/>
          <w:szCs w:val="24"/>
        </w:rPr>
        <w:t>9. Методические указания для обучающихся по освоению дисциплины</w:t>
      </w:r>
    </w:p>
    <w:p w:rsidR="00CA5569" w:rsidRDefault="00CA5569">
      <w:pPr>
        <w:ind w:firstLine="709"/>
        <w:jc w:val="both"/>
        <w:rPr>
          <w:sz w:val="24"/>
          <w:szCs w:val="24"/>
        </w:rPr>
      </w:pPr>
      <w:r>
        <w:rPr>
          <w:color w:val="000000"/>
          <w:sz w:val="24"/>
          <w:szCs w:val="24"/>
        </w:rPr>
        <w:t xml:space="preserve">Для того чтобы успешно освоить </w:t>
      </w:r>
      <w:r>
        <w:rPr>
          <w:sz w:val="24"/>
          <w:szCs w:val="24"/>
        </w:rPr>
        <w:t xml:space="preserve">дисциплину «Документооборот в управлении» </w:t>
      </w:r>
      <w:r>
        <w:rPr>
          <w:color w:val="000000"/>
          <w:sz w:val="24"/>
          <w:szCs w:val="24"/>
        </w:rPr>
        <w:t>обучающиеся должны выполнить следующие методические указания.</w:t>
      </w:r>
    </w:p>
    <w:p w:rsidR="00CA5569" w:rsidRDefault="00CA5569">
      <w:pPr>
        <w:ind w:firstLine="709"/>
        <w:jc w:val="both"/>
        <w:rPr>
          <w:color w:val="000000"/>
          <w:sz w:val="24"/>
          <w:szCs w:val="24"/>
        </w:rPr>
      </w:pPr>
      <w:r>
        <w:rPr>
          <w:sz w:val="24"/>
          <w:szCs w:val="24"/>
        </w:rPr>
        <w:t xml:space="preserve">Методические указания для обучающихся по освоению дисциплины для подготовки к занятиям </w:t>
      </w:r>
      <w:r>
        <w:rPr>
          <w:b/>
          <w:sz w:val="24"/>
          <w:szCs w:val="24"/>
        </w:rPr>
        <w:t>лекционного типа</w:t>
      </w:r>
      <w:r>
        <w:rPr>
          <w:sz w:val="24"/>
          <w:szCs w:val="24"/>
        </w:rPr>
        <w:t>:</w:t>
      </w:r>
    </w:p>
    <w:p w:rsidR="00CA5569" w:rsidRDefault="00CA5569">
      <w:pPr>
        <w:ind w:firstLine="709"/>
        <w:jc w:val="both"/>
        <w:rPr>
          <w:color w:val="000000"/>
          <w:sz w:val="24"/>
          <w:szCs w:val="24"/>
        </w:rPr>
      </w:pPr>
      <w:r>
        <w:rPr>
          <w:color w:val="000000"/>
          <w:sz w:val="24"/>
          <w:szCs w:val="24"/>
        </w:rPr>
        <w:t xml:space="preserve">В ходе лекционных занятий вести конспектирование предлагаемой к изучению теоретической информации.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w:t>
      </w:r>
      <w:r>
        <w:rPr>
          <w:color w:val="000000"/>
          <w:sz w:val="24"/>
          <w:szCs w:val="24"/>
        </w:rPr>
        <w:lastRenderedPageBreak/>
        <w:t>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CA5569" w:rsidRDefault="00CA5569">
      <w:pPr>
        <w:ind w:firstLine="709"/>
        <w:jc w:val="both"/>
        <w:rPr>
          <w:color w:val="000000"/>
          <w:sz w:val="24"/>
          <w:szCs w:val="24"/>
        </w:rPr>
      </w:pPr>
      <w:r>
        <w:rPr>
          <w:color w:val="000000"/>
          <w:sz w:val="24"/>
          <w:szCs w:val="24"/>
        </w:rPr>
        <w:t xml:space="preserve"> Методические указания для обучающихся по освоению дисциплины для подготовки к занятиям </w:t>
      </w:r>
      <w:r>
        <w:rPr>
          <w:b/>
          <w:color w:val="000000"/>
          <w:sz w:val="24"/>
          <w:szCs w:val="24"/>
        </w:rPr>
        <w:t xml:space="preserve">семинарского типа: </w:t>
      </w:r>
    </w:p>
    <w:p w:rsidR="00CA5569" w:rsidRDefault="00CA5569">
      <w:pPr>
        <w:ind w:firstLine="709"/>
        <w:jc w:val="both"/>
        <w:rPr>
          <w:color w:val="000000"/>
          <w:sz w:val="24"/>
          <w:szCs w:val="24"/>
        </w:rPr>
      </w:pPr>
      <w:r>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CA5569" w:rsidRDefault="00CA5569">
      <w:pPr>
        <w:ind w:firstLine="709"/>
        <w:jc w:val="both"/>
        <w:rPr>
          <w:color w:val="000000"/>
          <w:sz w:val="24"/>
          <w:szCs w:val="24"/>
        </w:rPr>
      </w:pPr>
      <w:r>
        <w:rPr>
          <w:color w:val="000000"/>
          <w:sz w:val="24"/>
          <w:szCs w:val="24"/>
        </w:rPr>
        <w:t xml:space="preserve">Методические указания для обучающихся по освоению дисциплины для </w:t>
      </w:r>
      <w:r>
        <w:rPr>
          <w:b/>
          <w:color w:val="000000"/>
          <w:sz w:val="24"/>
          <w:szCs w:val="24"/>
        </w:rPr>
        <w:t>самостоятельной работы:</w:t>
      </w:r>
    </w:p>
    <w:p w:rsidR="00CA5569" w:rsidRDefault="00CA5569">
      <w:pPr>
        <w:ind w:firstLine="709"/>
        <w:jc w:val="both"/>
        <w:rPr>
          <w:color w:val="000000"/>
          <w:sz w:val="24"/>
          <w:szCs w:val="24"/>
        </w:rPr>
      </w:pPr>
      <w:r>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CA5569" w:rsidRDefault="00CA5569">
      <w:pPr>
        <w:ind w:firstLine="709"/>
        <w:jc w:val="both"/>
        <w:rPr>
          <w:color w:val="000000"/>
          <w:sz w:val="24"/>
          <w:szCs w:val="24"/>
        </w:rPr>
      </w:pPr>
      <w:r>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CA5569" w:rsidRDefault="00CA5569">
      <w:pPr>
        <w:ind w:firstLine="709"/>
        <w:jc w:val="both"/>
        <w:rPr>
          <w:color w:val="000000"/>
          <w:sz w:val="24"/>
          <w:szCs w:val="24"/>
        </w:rPr>
      </w:pPr>
      <w:r>
        <w:rPr>
          <w:color w:val="000000"/>
          <w:sz w:val="24"/>
          <w:szCs w:val="24"/>
        </w:rPr>
        <w:lastRenderedPageBreak/>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CA5569" w:rsidRDefault="00CA5569">
      <w:pPr>
        <w:ind w:firstLine="709"/>
        <w:jc w:val="both"/>
        <w:rPr>
          <w:color w:val="000000"/>
          <w:sz w:val="24"/>
          <w:szCs w:val="24"/>
        </w:rPr>
      </w:pPr>
      <w:r>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CA5569" w:rsidRDefault="00CA5569">
      <w:pPr>
        <w:ind w:firstLine="709"/>
        <w:jc w:val="both"/>
        <w:rPr>
          <w:color w:val="000000"/>
          <w:sz w:val="24"/>
          <w:szCs w:val="24"/>
        </w:rPr>
      </w:pPr>
      <w:r>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CA5569" w:rsidRDefault="00CA5569">
      <w:pPr>
        <w:ind w:firstLine="709"/>
        <w:jc w:val="both"/>
        <w:rPr>
          <w:color w:val="000000"/>
          <w:sz w:val="24"/>
          <w:szCs w:val="24"/>
        </w:rPr>
      </w:pPr>
      <w:r>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CA5569" w:rsidRDefault="00CA5569">
      <w:pPr>
        <w:ind w:firstLine="709"/>
        <w:jc w:val="both"/>
        <w:rPr>
          <w:color w:val="000000"/>
          <w:sz w:val="24"/>
          <w:szCs w:val="24"/>
        </w:rPr>
      </w:pPr>
      <w:r>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CA5569" w:rsidRDefault="00CA5569">
      <w:pPr>
        <w:ind w:firstLine="709"/>
        <w:jc w:val="both"/>
        <w:rPr>
          <w:color w:val="000000"/>
          <w:sz w:val="24"/>
          <w:szCs w:val="24"/>
        </w:rPr>
      </w:pPr>
      <w:r>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CA5569" w:rsidRDefault="00CA5569">
      <w:pPr>
        <w:ind w:firstLine="709"/>
        <w:jc w:val="both"/>
        <w:rPr>
          <w:color w:val="000000"/>
          <w:sz w:val="24"/>
          <w:szCs w:val="24"/>
        </w:rPr>
      </w:pPr>
      <w:r>
        <w:rPr>
          <w:color w:val="000000"/>
          <w:sz w:val="24"/>
          <w:szCs w:val="24"/>
        </w:rPr>
        <w:t>Следующим этапом работы</w:t>
      </w:r>
      <w:r>
        <w:rPr>
          <w:b/>
          <w:bCs/>
          <w:color w:val="000000"/>
          <w:sz w:val="24"/>
          <w:szCs w:val="24"/>
        </w:rPr>
        <w:t xml:space="preserve"> </w:t>
      </w:r>
      <w:r>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CA5569" w:rsidRDefault="00CA5569">
      <w:pPr>
        <w:ind w:firstLine="709"/>
        <w:jc w:val="both"/>
        <w:rPr>
          <w:rFonts w:eastAsia="Calibri"/>
          <w:color w:val="000000"/>
          <w:sz w:val="24"/>
          <w:szCs w:val="24"/>
        </w:rPr>
      </w:pPr>
      <w:r>
        <w:rPr>
          <w:color w:val="000000"/>
          <w:sz w:val="24"/>
          <w:szCs w:val="24"/>
        </w:rPr>
        <w:t>Таким образом, при работе с источниками и литературой важно уметь:</w:t>
      </w:r>
    </w:p>
    <w:p w:rsidR="00CA5569" w:rsidRDefault="00CA5569">
      <w:pPr>
        <w:widowControl/>
        <w:numPr>
          <w:ilvl w:val="0"/>
          <w:numId w:val="9"/>
        </w:numPr>
        <w:autoSpaceDE/>
        <w:ind w:left="0" w:firstLine="709"/>
        <w:jc w:val="both"/>
        <w:rPr>
          <w:rFonts w:eastAsia="Calibri"/>
          <w:color w:val="000000"/>
          <w:sz w:val="24"/>
          <w:szCs w:val="24"/>
        </w:rPr>
      </w:pPr>
      <w:r>
        <w:rPr>
          <w:rFonts w:eastAsia="Calibri"/>
          <w:color w:val="000000"/>
          <w:sz w:val="24"/>
          <w:szCs w:val="24"/>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CA5569" w:rsidRDefault="00CA5569">
      <w:pPr>
        <w:widowControl/>
        <w:numPr>
          <w:ilvl w:val="0"/>
          <w:numId w:val="9"/>
        </w:numPr>
        <w:autoSpaceDE/>
        <w:ind w:left="0" w:firstLine="709"/>
        <w:jc w:val="both"/>
        <w:rPr>
          <w:rFonts w:eastAsia="Calibri"/>
          <w:color w:val="000000"/>
          <w:sz w:val="24"/>
          <w:szCs w:val="24"/>
        </w:rPr>
      </w:pPr>
      <w:r>
        <w:rPr>
          <w:rFonts w:eastAsia="Calibri"/>
          <w:color w:val="000000"/>
          <w:sz w:val="24"/>
          <w:szCs w:val="24"/>
        </w:rPr>
        <w:t xml:space="preserve">обобщать полученную информацию, оценивать прослушанное и прочитанное; </w:t>
      </w:r>
    </w:p>
    <w:p w:rsidR="00CA5569" w:rsidRDefault="00CA5569">
      <w:pPr>
        <w:widowControl/>
        <w:numPr>
          <w:ilvl w:val="0"/>
          <w:numId w:val="9"/>
        </w:numPr>
        <w:autoSpaceDE/>
        <w:ind w:left="0" w:firstLine="709"/>
        <w:jc w:val="both"/>
        <w:rPr>
          <w:rFonts w:eastAsia="Calibri"/>
          <w:color w:val="000000"/>
          <w:sz w:val="24"/>
          <w:szCs w:val="24"/>
        </w:rPr>
      </w:pPr>
      <w:r>
        <w:rPr>
          <w:rFonts w:eastAsia="Calibri"/>
          <w:color w:val="000000"/>
          <w:sz w:val="24"/>
          <w:szCs w:val="24"/>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CA5569" w:rsidRDefault="00CA5569">
      <w:pPr>
        <w:widowControl/>
        <w:numPr>
          <w:ilvl w:val="0"/>
          <w:numId w:val="9"/>
        </w:numPr>
        <w:autoSpaceDE/>
        <w:ind w:left="0" w:firstLine="709"/>
        <w:jc w:val="both"/>
        <w:rPr>
          <w:rFonts w:eastAsia="Calibri"/>
          <w:color w:val="000000"/>
          <w:sz w:val="24"/>
          <w:szCs w:val="24"/>
        </w:rPr>
      </w:pPr>
      <w:r>
        <w:rPr>
          <w:rFonts w:eastAsia="Calibri"/>
          <w:color w:val="000000"/>
          <w:sz w:val="24"/>
          <w:szCs w:val="24"/>
        </w:rPr>
        <w:t>готовить и презентовать развернутые сообщения типа доклада;</w:t>
      </w:r>
      <w:r>
        <w:rPr>
          <w:rFonts w:eastAsia="Calibri"/>
          <w:b/>
          <w:bCs/>
          <w:i/>
          <w:iCs/>
          <w:color w:val="000000"/>
          <w:sz w:val="24"/>
          <w:szCs w:val="24"/>
        </w:rPr>
        <w:t xml:space="preserve"> </w:t>
      </w:r>
    </w:p>
    <w:p w:rsidR="00CA5569" w:rsidRDefault="00CA5569">
      <w:pPr>
        <w:widowControl/>
        <w:numPr>
          <w:ilvl w:val="0"/>
          <w:numId w:val="9"/>
        </w:numPr>
        <w:autoSpaceDE/>
        <w:ind w:left="0" w:firstLine="709"/>
        <w:jc w:val="both"/>
        <w:rPr>
          <w:rFonts w:eastAsia="Calibri"/>
          <w:color w:val="000000"/>
          <w:sz w:val="24"/>
          <w:szCs w:val="24"/>
        </w:rPr>
      </w:pPr>
      <w:r>
        <w:rPr>
          <w:rFonts w:eastAsia="Calibri"/>
          <w:color w:val="000000"/>
          <w:sz w:val="24"/>
          <w:szCs w:val="24"/>
        </w:rPr>
        <w:t xml:space="preserve">работать в разных режимах (индивидуально, в паре, в группе), взаимодействуя друг с другом; </w:t>
      </w:r>
    </w:p>
    <w:p w:rsidR="00CA5569" w:rsidRDefault="00CA5569">
      <w:pPr>
        <w:widowControl/>
        <w:numPr>
          <w:ilvl w:val="0"/>
          <w:numId w:val="9"/>
        </w:numPr>
        <w:autoSpaceDE/>
        <w:ind w:left="0" w:firstLine="709"/>
        <w:jc w:val="both"/>
        <w:rPr>
          <w:rFonts w:eastAsia="Calibri"/>
          <w:color w:val="000000"/>
          <w:sz w:val="24"/>
          <w:szCs w:val="24"/>
        </w:rPr>
      </w:pPr>
      <w:r>
        <w:rPr>
          <w:rFonts w:eastAsia="Calibri"/>
          <w:color w:val="000000"/>
          <w:sz w:val="24"/>
          <w:szCs w:val="24"/>
        </w:rPr>
        <w:t xml:space="preserve">пользоваться реферативными и справочными материалами; </w:t>
      </w:r>
    </w:p>
    <w:p w:rsidR="00CA5569" w:rsidRDefault="00CA5569">
      <w:pPr>
        <w:widowControl/>
        <w:numPr>
          <w:ilvl w:val="0"/>
          <w:numId w:val="9"/>
        </w:numPr>
        <w:autoSpaceDE/>
        <w:ind w:left="0" w:firstLine="709"/>
        <w:jc w:val="both"/>
        <w:rPr>
          <w:rFonts w:eastAsia="Calibri"/>
          <w:color w:val="000000"/>
          <w:sz w:val="24"/>
          <w:szCs w:val="24"/>
        </w:rPr>
      </w:pPr>
      <w:r>
        <w:rPr>
          <w:rFonts w:eastAsia="Calibri"/>
          <w:color w:val="000000"/>
          <w:sz w:val="24"/>
          <w:szCs w:val="24"/>
        </w:rPr>
        <w:t xml:space="preserve">контролировать свои действия и действия своих товарищей, объективно оценивать свои действия; </w:t>
      </w:r>
    </w:p>
    <w:p w:rsidR="00CA5569" w:rsidRDefault="00CA5569">
      <w:pPr>
        <w:widowControl/>
        <w:numPr>
          <w:ilvl w:val="0"/>
          <w:numId w:val="9"/>
        </w:numPr>
        <w:autoSpaceDE/>
        <w:ind w:left="0" w:firstLine="709"/>
        <w:jc w:val="both"/>
        <w:rPr>
          <w:b/>
          <w:bCs/>
          <w:color w:val="000000"/>
          <w:sz w:val="24"/>
          <w:szCs w:val="24"/>
        </w:rPr>
      </w:pPr>
      <w:r>
        <w:rPr>
          <w:rFonts w:eastAsia="Calibri"/>
          <w:color w:val="000000"/>
          <w:sz w:val="24"/>
          <w:szCs w:val="24"/>
        </w:rPr>
        <w:t>обращаться за помощью, дополнительными разъяснениями к преподавателю, другим студентам.</w:t>
      </w:r>
    </w:p>
    <w:p w:rsidR="00CA5569" w:rsidRDefault="00CA5569">
      <w:pPr>
        <w:ind w:firstLine="709"/>
        <w:jc w:val="both"/>
        <w:rPr>
          <w:color w:val="000000"/>
          <w:sz w:val="24"/>
          <w:szCs w:val="24"/>
        </w:rPr>
      </w:pPr>
      <w:r>
        <w:rPr>
          <w:b/>
          <w:bCs/>
          <w:color w:val="000000"/>
          <w:sz w:val="24"/>
          <w:szCs w:val="24"/>
        </w:rPr>
        <w:t>Подготовка к промежуточной аттестации</w:t>
      </w:r>
      <w:r>
        <w:rPr>
          <w:bCs/>
          <w:color w:val="000000"/>
          <w:sz w:val="24"/>
          <w:szCs w:val="24"/>
        </w:rPr>
        <w:t>:</w:t>
      </w:r>
    </w:p>
    <w:p w:rsidR="00CA5569" w:rsidRDefault="00CA5569">
      <w:pPr>
        <w:ind w:firstLine="709"/>
        <w:jc w:val="both"/>
        <w:rPr>
          <w:color w:val="000000"/>
          <w:sz w:val="24"/>
          <w:szCs w:val="24"/>
        </w:rPr>
      </w:pPr>
      <w:r>
        <w:rPr>
          <w:color w:val="000000"/>
          <w:sz w:val="24"/>
          <w:szCs w:val="24"/>
        </w:rPr>
        <w:t>При подготовке к промежуточной аттестации целесообразно:</w:t>
      </w:r>
    </w:p>
    <w:p w:rsidR="00CA5569" w:rsidRDefault="00CA5569">
      <w:pPr>
        <w:ind w:firstLine="709"/>
        <w:jc w:val="both"/>
        <w:rPr>
          <w:color w:val="000000"/>
          <w:sz w:val="24"/>
          <w:szCs w:val="24"/>
        </w:rPr>
      </w:pPr>
      <w:r>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CA5569" w:rsidRDefault="00CA5569">
      <w:pPr>
        <w:ind w:firstLine="709"/>
        <w:jc w:val="both"/>
        <w:rPr>
          <w:color w:val="000000"/>
          <w:sz w:val="24"/>
          <w:szCs w:val="24"/>
        </w:rPr>
      </w:pPr>
      <w:r>
        <w:rPr>
          <w:color w:val="000000"/>
          <w:sz w:val="24"/>
          <w:szCs w:val="24"/>
        </w:rPr>
        <w:t>- внимательно прочитать рекомендованную литературу;</w:t>
      </w:r>
    </w:p>
    <w:p w:rsidR="00CA5569" w:rsidRDefault="00CA5569">
      <w:pPr>
        <w:ind w:firstLine="709"/>
        <w:jc w:val="both"/>
        <w:rPr>
          <w:color w:val="000000"/>
          <w:sz w:val="24"/>
          <w:szCs w:val="24"/>
        </w:rPr>
      </w:pPr>
      <w:r>
        <w:rPr>
          <w:color w:val="000000"/>
          <w:sz w:val="24"/>
          <w:szCs w:val="24"/>
        </w:rPr>
        <w:lastRenderedPageBreak/>
        <w:t xml:space="preserve">- составить краткие конспекты ответов (планы ответов). </w:t>
      </w:r>
    </w:p>
    <w:p w:rsidR="00CA5569" w:rsidRDefault="00CA5569">
      <w:pPr>
        <w:ind w:firstLine="709"/>
        <w:jc w:val="both"/>
        <w:rPr>
          <w:color w:val="000000"/>
          <w:sz w:val="24"/>
          <w:szCs w:val="24"/>
        </w:rPr>
      </w:pPr>
    </w:p>
    <w:p w:rsidR="00CA5569" w:rsidRDefault="00CA5569">
      <w:pPr>
        <w:widowControl/>
        <w:autoSpaceDE/>
        <w:ind w:firstLine="709"/>
        <w:jc w:val="both"/>
        <w:rPr>
          <w:color w:val="000000"/>
          <w:sz w:val="24"/>
          <w:szCs w:val="24"/>
        </w:rPr>
      </w:pPr>
      <w:r>
        <w:rPr>
          <w:rFonts w:eastAsia="Calibri"/>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A5569" w:rsidRDefault="00CA5569">
      <w:pPr>
        <w:widowControl/>
        <w:autoSpaceDE/>
        <w:ind w:firstLine="709"/>
        <w:jc w:val="both"/>
        <w:rPr>
          <w:color w:val="000000"/>
          <w:sz w:val="24"/>
          <w:szCs w:val="24"/>
        </w:rPr>
      </w:pPr>
      <w:r>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CA5569" w:rsidRDefault="00CA5569">
      <w:pPr>
        <w:widowControl/>
        <w:autoSpaceDE/>
        <w:ind w:firstLine="709"/>
        <w:jc w:val="both"/>
        <w:rPr>
          <w:color w:val="000000"/>
          <w:sz w:val="24"/>
          <w:szCs w:val="24"/>
        </w:rPr>
      </w:pPr>
      <w:r>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CA5569" w:rsidRDefault="00CA5569">
      <w:pPr>
        <w:widowControl/>
        <w:autoSpaceDE/>
        <w:ind w:firstLine="709"/>
        <w:jc w:val="both"/>
        <w:rPr>
          <w:color w:val="000000"/>
          <w:sz w:val="24"/>
          <w:szCs w:val="24"/>
        </w:rPr>
      </w:pPr>
      <w:r>
        <w:rPr>
          <w:color w:val="000000"/>
          <w:sz w:val="24"/>
          <w:szCs w:val="24"/>
        </w:rPr>
        <w:t>Электронная информационно-образовательная среда Академии, работающая на платформе LMS Moodle, обеспечивает:</w:t>
      </w:r>
    </w:p>
    <w:p w:rsidR="00CA5569" w:rsidRDefault="00CA5569">
      <w:pPr>
        <w:widowControl/>
        <w:autoSpaceDE/>
        <w:ind w:firstLine="709"/>
        <w:jc w:val="both"/>
        <w:rPr>
          <w:color w:val="000000"/>
          <w:sz w:val="24"/>
          <w:szCs w:val="24"/>
        </w:rPr>
      </w:pPr>
      <w:r>
        <w:rPr>
          <w:color w:val="000000"/>
          <w:sz w:val="24"/>
          <w:szCs w:val="24"/>
        </w:rPr>
        <w:t>•</w:t>
      </w:r>
      <w:r>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Pr>
          <w:sz w:val="24"/>
          <w:szCs w:val="24"/>
        </w:rPr>
        <w:t>ЭБС Юрайт</w:t>
      </w:r>
      <w:r>
        <w:rPr>
          <w:color w:val="000000"/>
          <w:sz w:val="24"/>
          <w:szCs w:val="24"/>
        </w:rPr>
        <w:t xml:space="preserve"> ) и электронным образовательным ресурсам, указанным в рабочих программах;</w:t>
      </w:r>
    </w:p>
    <w:p w:rsidR="00CA5569" w:rsidRDefault="00CA5569">
      <w:pPr>
        <w:widowControl/>
        <w:autoSpaceDE/>
        <w:ind w:firstLine="709"/>
        <w:jc w:val="both"/>
        <w:rPr>
          <w:color w:val="000000"/>
          <w:sz w:val="24"/>
          <w:szCs w:val="24"/>
        </w:rPr>
      </w:pPr>
      <w:r>
        <w:rPr>
          <w:color w:val="000000"/>
          <w:sz w:val="24"/>
          <w:szCs w:val="24"/>
        </w:rPr>
        <w:t>•</w:t>
      </w:r>
      <w:r>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A5569" w:rsidRDefault="00CA5569">
      <w:pPr>
        <w:widowControl/>
        <w:autoSpaceDE/>
        <w:ind w:firstLine="709"/>
        <w:jc w:val="both"/>
        <w:rPr>
          <w:color w:val="000000"/>
          <w:sz w:val="24"/>
          <w:szCs w:val="24"/>
        </w:rPr>
      </w:pPr>
      <w:r>
        <w:rPr>
          <w:color w:val="000000"/>
          <w:sz w:val="24"/>
          <w:szCs w:val="24"/>
        </w:rPr>
        <w:t>•</w:t>
      </w:r>
      <w:r>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A5569" w:rsidRDefault="00CA5569">
      <w:pPr>
        <w:widowControl/>
        <w:autoSpaceDE/>
        <w:ind w:firstLine="709"/>
        <w:jc w:val="both"/>
        <w:rPr>
          <w:color w:val="000000"/>
          <w:sz w:val="24"/>
          <w:szCs w:val="24"/>
        </w:rPr>
      </w:pPr>
      <w:r>
        <w:rPr>
          <w:color w:val="000000"/>
          <w:sz w:val="24"/>
          <w:szCs w:val="24"/>
        </w:rPr>
        <w:t>•</w:t>
      </w:r>
      <w:r>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A5569" w:rsidRDefault="00CA5569">
      <w:pPr>
        <w:widowControl/>
        <w:autoSpaceDE/>
        <w:ind w:firstLine="709"/>
        <w:jc w:val="both"/>
        <w:rPr>
          <w:color w:val="000000"/>
          <w:sz w:val="24"/>
          <w:szCs w:val="24"/>
        </w:rPr>
      </w:pPr>
      <w:r>
        <w:rPr>
          <w:color w:val="000000"/>
          <w:sz w:val="24"/>
          <w:szCs w:val="24"/>
        </w:rPr>
        <w:t>•</w:t>
      </w:r>
      <w:r>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A5569" w:rsidRDefault="00CA5569">
      <w:pPr>
        <w:widowControl/>
        <w:autoSpaceDE/>
        <w:ind w:firstLine="709"/>
        <w:jc w:val="both"/>
        <w:rPr>
          <w:color w:val="000000"/>
          <w:sz w:val="24"/>
          <w:szCs w:val="24"/>
        </w:rPr>
      </w:pPr>
      <w:r>
        <w:rPr>
          <w:color w:val="000000"/>
          <w:sz w:val="24"/>
          <w:szCs w:val="24"/>
        </w:rPr>
        <w:t>При осуществлении образовательного процесса по дисциплине используются следующие информационные технологии:</w:t>
      </w:r>
    </w:p>
    <w:p w:rsidR="00CA5569" w:rsidRDefault="00CA5569">
      <w:pPr>
        <w:widowControl/>
        <w:autoSpaceDE/>
        <w:ind w:firstLine="709"/>
        <w:jc w:val="both"/>
        <w:rPr>
          <w:color w:val="000000"/>
          <w:sz w:val="24"/>
          <w:szCs w:val="24"/>
        </w:rPr>
      </w:pPr>
      <w:r>
        <w:rPr>
          <w:color w:val="000000"/>
          <w:sz w:val="24"/>
          <w:szCs w:val="24"/>
        </w:rPr>
        <w:t>•</w:t>
      </w:r>
      <w:r>
        <w:rPr>
          <w:color w:val="000000"/>
          <w:sz w:val="24"/>
          <w:szCs w:val="24"/>
        </w:rPr>
        <w:tab/>
        <w:t>сбор, хранение, систематизация и выдача учебной и научной информации;</w:t>
      </w:r>
    </w:p>
    <w:p w:rsidR="00CA5569" w:rsidRDefault="00CA5569">
      <w:pPr>
        <w:widowControl/>
        <w:autoSpaceDE/>
        <w:ind w:firstLine="709"/>
        <w:jc w:val="both"/>
        <w:rPr>
          <w:color w:val="000000"/>
          <w:sz w:val="24"/>
          <w:szCs w:val="24"/>
        </w:rPr>
      </w:pPr>
      <w:r>
        <w:rPr>
          <w:color w:val="000000"/>
          <w:sz w:val="24"/>
          <w:szCs w:val="24"/>
        </w:rPr>
        <w:t>•</w:t>
      </w:r>
      <w:r>
        <w:rPr>
          <w:color w:val="000000"/>
          <w:sz w:val="24"/>
          <w:szCs w:val="24"/>
        </w:rPr>
        <w:tab/>
        <w:t>обработка текстовой, графической и эмпирической информации;</w:t>
      </w:r>
    </w:p>
    <w:p w:rsidR="00CA5569" w:rsidRDefault="00CA5569">
      <w:pPr>
        <w:widowControl/>
        <w:autoSpaceDE/>
        <w:ind w:firstLine="709"/>
        <w:jc w:val="both"/>
        <w:rPr>
          <w:color w:val="000000"/>
          <w:sz w:val="24"/>
          <w:szCs w:val="24"/>
        </w:rPr>
      </w:pPr>
      <w:r>
        <w:rPr>
          <w:color w:val="000000"/>
          <w:sz w:val="24"/>
          <w:szCs w:val="24"/>
        </w:rPr>
        <w:t>•</w:t>
      </w:r>
      <w:r>
        <w:rPr>
          <w:color w:val="000000"/>
          <w:sz w:val="24"/>
          <w:szCs w:val="24"/>
        </w:rPr>
        <w:tab/>
        <w:t>подготовка, конструирование и презентация итогов исследовательской и аналитической деятельности;</w:t>
      </w:r>
    </w:p>
    <w:p w:rsidR="00CA5569" w:rsidRDefault="00CA5569">
      <w:pPr>
        <w:widowControl/>
        <w:autoSpaceDE/>
        <w:ind w:firstLine="709"/>
        <w:jc w:val="both"/>
        <w:rPr>
          <w:color w:val="000000"/>
          <w:sz w:val="24"/>
          <w:szCs w:val="24"/>
        </w:rPr>
      </w:pPr>
      <w:r>
        <w:rPr>
          <w:color w:val="000000"/>
          <w:sz w:val="24"/>
          <w:szCs w:val="24"/>
        </w:rPr>
        <w:t>•</w:t>
      </w:r>
      <w:r>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A5569" w:rsidRDefault="00CA5569">
      <w:pPr>
        <w:widowControl/>
        <w:autoSpaceDE/>
        <w:ind w:firstLine="709"/>
        <w:jc w:val="both"/>
        <w:rPr>
          <w:color w:val="000000"/>
          <w:sz w:val="24"/>
          <w:szCs w:val="24"/>
        </w:rPr>
      </w:pPr>
      <w:r>
        <w:rPr>
          <w:color w:val="000000"/>
          <w:sz w:val="24"/>
          <w:szCs w:val="24"/>
        </w:rPr>
        <w:t>•</w:t>
      </w:r>
      <w:r>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A5569" w:rsidRDefault="00CA5569">
      <w:pPr>
        <w:widowControl/>
        <w:autoSpaceDE/>
        <w:ind w:firstLine="709"/>
        <w:jc w:val="both"/>
        <w:rPr>
          <w:color w:val="000000"/>
          <w:sz w:val="24"/>
          <w:szCs w:val="24"/>
        </w:rPr>
      </w:pPr>
      <w:r>
        <w:rPr>
          <w:color w:val="000000"/>
          <w:sz w:val="24"/>
          <w:szCs w:val="24"/>
        </w:rPr>
        <w:t>•</w:t>
      </w:r>
      <w:r>
        <w:rPr>
          <w:color w:val="000000"/>
          <w:sz w:val="24"/>
          <w:szCs w:val="24"/>
        </w:rPr>
        <w:tab/>
        <w:t>компьютерное тестирование;</w:t>
      </w:r>
    </w:p>
    <w:p w:rsidR="00CA5569" w:rsidRDefault="00CA5569">
      <w:pPr>
        <w:widowControl/>
        <w:autoSpaceDE/>
        <w:ind w:firstLine="709"/>
        <w:jc w:val="both"/>
        <w:rPr>
          <w:color w:val="000000"/>
          <w:sz w:val="24"/>
          <w:szCs w:val="24"/>
        </w:rPr>
      </w:pPr>
      <w:r>
        <w:rPr>
          <w:color w:val="000000"/>
          <w:sz w:val="24"/>
          <w:szCs w:val="24"/>
        </w:rPr>
        <w:t>•</w:t>
      </w:r>
      <w:r>
        <w:rPr>
          <w:color w:val="000000"/>
          <w:sz w:val="24"/>
          <w:szCs w:val="24"/>
        </w:rPr>
        <w:tab/>
        <w:t>демонстрация мультимедийных материалов.</w:t>
      </w:r>
    </w:p>
    <w:p w:rsidR="00CA5569" w:rsidRDefault="00CA5569">
      <w:pPr>
        <w:widowControl/>
        <w:autoSpaceDE/>
        <w:ind w:firstLine="709"/>
        <w:jc w:val="both"/>
        <w:rPr>
          <w:color w:val="000000"/>
          <w:sz w:val="24"/>
          <w:szCs w:val="24"/>
        </w:rPr>
      </w:pPr>
      <w:r>
        <w:rPr>
          <w:color w:val="000000"/>
          <w:sz w:val="24"/>
          <w:szCs w:val="24"/>
        </w:rPr>
        <w:t>ПЕРЕЧЕНЬ ПРОГРАММНОГО ОБЕСПЕЧЕНИЯ</w:t>
      </w:r>
    </w:p>
    <w:p w:rsidR="00CA5569" w:rsidRPr="0036185E" w:rsidRDefault="00CA5569">
      <w:pPr>
        <w:widowControl/>
        <w:autoSpaceDE/>
        <w:ind w:firstLine="709"/>
        <w:jc w:val="both"/>
        <w:rPr>
          <w:color w:val="000000"/>
          <w:sz w:val="24"/>
          <w:szCs w:val="24"/>
        </w:rPr>
      </w:pPr>
      <w:r>
        <w:rPr>
          <w:color w:val="000000"/>
          <w:sz w:val="24"/>
          <w:szCs w:val="24"/>
        </w:rPr>
        <w:t>•</w:t>
      </w:r>
      <w:r>
        <w:rPr>
          <w:color w:val="000000"/>
          <w:sz w:val="24"/>
          <w:szCs w:val="24"/>
        </w:rPr>
        <w:tab/>
      </w:r>
      <w:r>
        <w:rPr>
          <w:color w:val="000000"/>
          <w:sz w:val="24"/>
          <w:szCs w:val="24"/>
          <w:lang w:val="en-US"/>
        </w:rPr>
        <w:t>Microsoft</w:t>
      </w:r>
      <w:r>
        <w:rPr>
          <w:color w:val="000000"/>
          <w:sz w:val="24"/>
          <w:szCs w:val="24"/>
        </w:rPr>
        <w:t xml:space="preserve"> </w:t>
      </w:r>
      <w:r>
        <w:rPr>
          <w:color w:val="000000"/>
          <w:sz w:val="24"/>
          <w:szCs w:val="24"/>
          <w:lang w:val="en-US"/>
        </w:rPr>
        <w:t>Windows</w:t>
      </w:r>
      <w:r>
        <w:rPr>
          <w:color w:val="000000"/>
          <w:sz w:val="24"/>
          <w:szCs w:val="24"/>
        </w:rPr>
        <w:t xml:space="preserve"> 10 </w:t>
      </w:r>
      <w:r>
        <w:rPr>
          <w:color w:val="000000"/>
          <w:sz w:val="24"/>
          <w:szCs w:val="24"/>
          <w:lang w:val="en-US"/>
        </w:rPr>
        <w:t>Professional</w:t>
      </w:r>
      <w:r>
        <w:rPr>
          <w:color w:val="000000"/>
          <w:sz w:val="24"/>
          <w:szCs w:val="24"/>
        </w:rPr>
        <w:t xml:space="preserve"> </w:t>
      </w:r>
    </w:p>
    <w:p w:rsidR="00CA5569" w:rsidRDefault="00CA5569">
      <w:pPr>
        <w:widowControl/>
        <w:autoSpaceDE/>
        <w:ind w:firstLine="709"/>
        <w:jc w:val="both"/>
        <w:rPr>
          <w:color w:val="000000"/>
          <w:sz w:val="24"/>
          <w:szCs w:val="24"/>
          <w:lang w:val="en-US"/>
        </w:rPr>
      </w:pPr>
      <w:r>
        <w:rPr>
          <w:color w:val="000000"/>
          <w:sz w:val="24"/>
          <w:szCs w:val="24"/>
          <w:lang w:val="en-US"/>
        </w:rPr>
        <w:t>•</w:t>
      </w:r>
      <w:r>
        <w:rPr>
          <w:color w:val="000000"/>
          <w:sz w:val="24"/>
          <w:szCs w:val="24"/>
          <w:lang w:val="en-US"/>
        </w:rPr>
        <w:tab/>
        <w:t xml:space="preserve">Microsoft Windows XP Professional SP3 </w:t>
      </w:r>
    </w:p>
    <w:p w:rsidR="00CA5569" w:rsidRPr="0036185E" w:rsidRDefault="00CA5569">
      <w:pPr>
        <w:widowControl/>
        <w:autoSpaceDE/>
        <w:ind w:firstLine="709"/>
        <w:jc w:val="both"/>
        <w:rPr>
          <w:color w:val="000000"/>
          <w:sz w:val="24"/>
          <w:szCs w:val="24"/>
          <w:lang w:val="en-US"/>
        </w:rPr>
      </w:pPr>
      <w:r>
        <w:rPr>
          <w:color w:val="000000"/>
          <w:sz w:val="24"/>
          <w:szCs w:val="24"/>
          <w:lang w:val="en-US"/>
        </w:rPr>
        <w:t>•</w:t>
      </w:r>
      <w:r>
        <w:rPr>
          <w:color w:val="000000"/>
          <w:sz w:val="24"/>
          <w:szCs w:val="24"/>
          <w:lang w:val="en-US"/>
        </w:rPr>
        <w:tab/>
        <w:t xml:space="preserve">Microsoft Office Professional 2007 Russian </w:t>
      </w:r>
    </w:p>
    <w:p w:rsidR="00CA5569" w:rsidRDefault="00CA5569">
      <w:pPr>
        <w:widowControl/>
        <w:autoSpaceDE/>
        <w:ind w:firstLine="709"/>
        <w:jc w:val="both"/>
        <w:rPr>
          <w:color w:val="000000"/>
          <w:sz w:val="24"/>
          <w:szCs w:val="24"/>
        </w:rPr>
      </w:pPr>
      <w:r>
        <w:rPr>
          <w:color w:val="000000"/>
          <w:sz w:val="24"/>
          <w:szCs w:val="24"/>
        </w:rPr>
        <w:t>•</w:t>
      </w:r>
      <w:r>
        <w:rPr>
          <w:color w:val="000000"/>
          <w:sz w:val="24"/>
          <w:szCs w:val="24"/>
        </w:rPr>
        <w:tab/>
      </w:r>
      <w:r>
        <w:rPr>
          <w:bCs/>
          <w:sz w:val="24"/>
          <w:szCs w:val="24"/>
          <w:lang w:val="en-US"/>
        </w:rPr>
        <w:t>C</w:t>
      </w:r>
      <w:r>
        <w:rPr>
          <w:bCs/>
          <w:sz w:val="24"/>
          <w:szCs w:val="24"/>
        </w:rPr>
        <w:t>вободно распространяемый офисный пакет с открытым исходным кодом LibreOffice 6.0.3.2 Stable</w:t>
      </w:r>
    </w:p>
    <w:p w:rsidR="00CA5569" w:rsidRDefault="00CA5569">
      <w:pPr>
        <w:widowControl/>
        <w:autoSpaceDE/>
        <w:ind w:firstLine="709"/>
        <w:jc w:val="both"/>
        <w:rPr>
          <w:color w:val="000000"/>
          <w:sz w:val="24"/>
          <w:szCs w:val="24"/>
        </w:rPr>
      </w:pPr>
      <w:r>
        <w:rPr>
          <w:color w:val="000000"/>
          <w:sz w:val="24"/>
          <w:szCs w:val="24"/>
        </w:rPr>
        <w:t>•</w:t>
      </w:r>
      <w:r>
        <w:rPr>
          <w:color w:val="000000"/>
          <w:sz w:val="24"/>
          <w:szCs w:val="24"/>
        </w:rPr>
        <w:tab/>
        <w:t>Антивирус Касперского</w:t>
      </w:r>
    </w:p>
    <w:p w:rsidR="00CA5569" w:rsidRDefault="00CA5569">
      <w:pPr>
        <w:widowControl/>
        <w:autoSpaceDE/>
        <w:ind w:firstLine="709"/>
        <w:jc w:val="both"/>
        <w:rPr>
          <w:color w:val="000000"/>
          <w:sz w:val="24"/>
          <w:szCs w:val="24"/>
        </w:rPr>
      </w:pPr>
      <w:r>
        <w:rPr>
          <w:color w:val="000000"/>
          <w:sz w:val="24"/>
          <w:szCs w:val="24"/>
        </w:rPr>
        <w:t>•</w:t>
      </w:r>
      <w:r>
        <w:rPr>
          <w:color w:val="000000"/>
          <w:sz w:val="24"/>
          <w:szCs w:val="24"/>
        </w:rPr>
        <w:tab/>
        <w:t>Cистема управления курсами LMS Русский Moodle 3KL</w:t>
      </w:r>
    </w:p>
    <w:p w:rsidR="00CA5569" w:rsidRDefault="00CA5569">
      <w:pPr>
        <w:widowControl/>
        <w:autoSpaceDE/>
        <w:ind w:firstLine="709"/>
        <w:jc w:val="both"/>
        <w:rPr>
          <w:color w:val="000000"/>
          <w:sz w:val="24"/>
          <w:szCs w:val="24"/>
        </w:rPr>
      </w:pPr>
      <w:r>
        <w:rPr>
          <w:color w:val="000000"/>
          <w:sz w:val="24"/>
          <w:szCs w:val="24"/>
        </w:rPr>
        <w:t>ПЕРЕЧЕНЬ ИНФОРМАЦИОННЫХ СПРАВОЧНЫХ СИСТЕМ</w:t>
      </w:r>
    </w:p>
    <w:p w:rsidR="00CA5569" w:rsidRDefault="00CA5569">
      <w:pPr>
        <w:widowControl/>
        <w:autoSpaceDE/>
        <w:ind w:firstLine="709"/>
        <w:jc w:val="both"/>
        <w:rPr>
          <w:color w:val="000000"/>
          <w:sz w:val="24"/>
          <w:szCs w:val="24"/>
        </w:rPr>
      </w:pPr>
      <w:r>
        <w:rPr>
          <w:color w:val="000000"/>
          <w:sz w:val="24"/>
          <w:szCs w:val="24"/>
        </w:rPr>
        <w:t>•</w:t>
      </w:r>
      <w:r>
        <w:rPr>
          <w:color w:val="000000"/>
          <w:sz w:val="24"/>
          <w:szCs w:val="24"/>
        </w:rPr>
        <w:tab/>
        <w:t>Справочная правовая система «Консультант Плюс»</w:t>
      </w:r>
    </w:p>
    <w:p w:rsidR="00CA5569" w:rsidRDefault="00CA5569">
      <w:pPr>
        <w:widowControl/>
        <w:autoSpaceDE/>
        <w:ind w:firstLine="709"/>
        <w:jc w:val="both"/>
        <w:rPr>
          <w:color w:val="000000"/>
          <w:sz w:val="24"/>
          <w:szCs w:val="24"/>
        </w:rPr>
      </w:pPr>
      <w:r>
        <w:rPr>
          <w:color w:val="000000"/>
          <w:sz w:val="24"/>
          <w:szCs w:val="24"/>
        </w:rPr>
        <w:t>•</w:t>
      </w:r>
      <w:r>
        <w:rPr>
          <w:color w:val="000000"/>
          <w:sz w:val="24"/>
          <w:szCs w:val="24"/>
        </w:rPr>
        <w:tab/>
        <w:t>Справочная правовая система «Гарант».</w:t>
      </w:r>
    </w:p>
    <w:p w:rsidR="00CA5569" w:rsidRDefault="00CA5569">
      <w:pPr>
        <w:widowControl/>
        <w:autoSpaceDE/>
        <w:jc w:val="both"/>
        <w:rPr>
          <w:color w:val="000000"/>
          <w:sz w:val="24"/>
          <w:szCs w:val="24"/>
        </w:rPr>
      </w:pPr>
    </w:p>
    <w:p w:rsidR="00CA5569" w:rsidRDefault="00CA5569">
      <w:pPr>
        <w:widowControl/>
        <w:autoSpaceDE/>
        <w:ind w:firstLine="709"/>
        <w:jc w:val="both"/>
        <w:rPr>
          <w:color w:val="000000"/>
          <w:sz w:val="24"/>
          <w:szCs w:val="24"/>
        </w:rPr>
      </w:pPr>
      <w:r>
        <w:rPr>
          <w:b/>
          <w:color w:val="000000"/>
          <w:sz w:val="24"/>
          <w:szCs w:val="24"/>
        </w:rPr>
        <w:t xml:space="preserve">11. Описание материально-технической базы, необходимой для осуществления образовательного процесса по дисциплине </w:t>
      </w:r>
    </w:p>
    <w:p w:rsidR="00CA5569" w:rsidRDefault="00CA5569">
      <w:pPr>
        <w:widowControl/>
        <w:autoSpaceDE/>
        <w:ind w:firstLine="709"/>
        <w:jc w:val="both"/>
        <w:rPr>
          <w:sz w:val="24"/>
          <w:szCs w:val="24"/>
        </w:rPr>
      </w:pPr>
      <w:r>
        <w:rPr>
          <w:color w:val="000000"/>
          <w:sz w:val="24"/>
          <w:szCs w:val="24"/>
        </w:rPr>
        <w:lastRenderedPageBreak/>
        <w:t xml:space="preserve">Для осуществления образовательного процесса по </w:t>
      </w:r>
      <w:r>
        <w:rPr>
          <w:sz w:val="24"/>
          <w:szCs w:val="24"/>
        </w:rPr>
        <w:t xml:space="preserve">дисциплине </w:t>
      </w:r>
      <w:r>
        <w:rPr>
          <w:color w:val="000000"/>
          <w:sz w:val="24"/>
          <w:szCs w:val="24"/>
        </w:rPr>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A5569" w:rsidRDefault="00CA5569">
      <w:pPr>
        <w:widowControl/>
        <w:autoSpaceDE/>
        <w:ind w:firstLine="709"/>
        <w:jc w:val="both"/>
        <w:rPr>
          <w:sz w:val="24"/>
          <w:szCs w:val="24"/>
        </w:rPr>
      </w:pPr>
      <w:r>
        <w:rPr>
          <w:sz w:val="24"/>
          <w:szCs w:val="24"/>
        </w:rPr>
        <w:t xml:space="preserve">Специальные помещения представляют собой учебные аудитории учебных корпусов, расположенных по адресам: </w:t>
      </w:r>
    </w:p>
    <w:p w:rsidR="00CA5569" w:rsidRDefault="00CA5569">
      <w:pPr>
        <w:widowControl/>
        <w:autoSpaceDE/>
        <w:ind w:firstLine="709"/>
        <w:jc w:val="both"/>
        <w:rPr>
          <w:sz w:val="24"/>
          <w:szCs w:val="24"/>
        </w:rPr>
      </w:pPr>
      <w:r>
        <w:rPr>
          <w:sz w:val="24"/>
          <w:szCs w:val="24"/>
        </w:rPr>
        <w:t>1. Для проведения лекционных занятий:</w:t>
      </w:r>
    </w:p>
    <w:p w:rsidR="00CA5569" w:rsidRDefault="00CA5569">
      <w:pPr>
        <w:jc w:val="both"/>
        <w:rPr>
          <w:sz w:val="24"/>
          <w:szCs w:val="24"/>
        </w:rPr>
      </w:pPr>
      <w:r>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1695D">
          <w:rPr>
            <w:color w:val="0000FF"/>
            <w:sz w:val="24"/>
            <w:szCs w:val="24"/>
            <w:u w:val="single"/>
          </w:rPr>
          <w:t>www.biblio-online.ru</w:t>
        </w:r>
      </w:hyperlink>
      <w:r>
        <w:rPr>
          <w:sz w:val="24"/>
          <w:szCs w:val="24"/>
        </w:rPr>
        <w:t>.</w:t>
      </w:r>
    </w:p>
    <w:p w:rsidR="00CA5569" w:rsidRDefault="00CA5569">
      <w:pPr>
        <w:jc w:val="both"/>
        <w:rPr>
          <w:sz w:val="24"/>
          <w:szCs w:val="24"/>
        </w:rPr>
      </w:pPr>
      <w:r>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CA5569" w:rsidRDefault="00CA5569">
      <w:pPr>
        <w:ind w:firstLine="709"/>
        <w:jc w:val="both"/>
        <w:rPr>
          <w:sz w:val="24"/>
          <w:szCs w:val="24"/>
        </w:rPr>
      </w:pPr>
      <w:r>
        <w:rPr>
          <w:sz w:val="24"/>
          <w:szCs w:val="24"/>
        </w:rPr>
        <w:t>2. Для проведения практических занятий:</w:t>
      </w:r>
    </w:p>
    <w:p w:rsidR="00CA5569" w:rsidRDefault="00CA5569">
      <w:pPr>
        <w:ind w:firstLine="709"/>
        <w:jc w:val="both"/>
        <w:rPr>
          <w:sz w:val="24"/>
          <w:szCs w:val="24"/>
        </w:rPr>
      </w:pPr>
      <w:r>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CA5569" w:rsidRDefault="00CA5569">
      <w:pPr>
        <w:ind w:firstLine="709"/>
        <w:jc w:val="both"/>
        <w:rPr>
          <w:sz w:val="24"/>
          <w:szCs w:val="24"/>
        </w:rPr>
      </w:pPr>
      <w:r>
        <w:rPr>
          <w:sz w:val="24"/>
          <w:szCs w:val="24"/>
        </w:rPr>
        <w:t>3. Для проведения групповых и индивидуальных консультаций:</w:t>
      </w:r>
    </w:p>
    <w:p w:rsidR="00CA5569" w:rsidRDefault="00CA5569">
      <w:pPr>
        <w:ind w:firstLine="709"/>
        <w:jc w:val="both"/>
        <w:rPr>
          <w:sz w:val="24"/>
          <w:szCs w:val="24"/>
        </w:rPr>
      </w:pPr>
      <w:r>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C1695D">
          <w:rPr>
            <w:color w:val="0000FF"/>
            <w:sz w:val="24"/>
            <w:szCs w:val="24"/>
            <w:u w:val="single"/>
          </w:rPr>
          <w:t>www.biblio-online.ru</w:t>
        </w:r>
      </w:hyperlink>
      <w:r>
        <w:rPr>
          <w:sz w:val="24"/>
          <w:szCs w:val="24"/>
        </w:rPr>
        <w:t xml:space="preserve"> </w:t>
      </w:r>
    </w:p>
    <w:p w:rsidR="00CA5569" w:rsidRDefault="00CA5569">
      <w:pPr>
        <w:ind w:firstLine="709"/>
        <w:jc w:val="both"/>
        <w:rPr>
          <w:sz w:val="24"/>
          <w:szCs w:val="24"/>
        </w:rPr>
      </w:pPr>
      <w:r>
        <w:rPr>
          <w:sz w:val="24"/>
          <w:szCs w:val="24"/>
        </w:rPr>
        <w:t>4. Для самостоятельной работы:</w:t>
      </w:r>
    </w:p>
    <w:p w:rsidR="00CA5569" w:rsidRDefault="00CA5569">
      <w:pPr>
        <w:ind w:firstLine="709"/>
        <w:jc w:val="both"/>
        <w:rPr>
          <w:sz w:val="24"/>
          <w:szCs w:val="24"/>
        </w:rPr>
      </w:pPr>
      <w:r>
        <w:rPr>
          <w:sz w:val="24"/>
          <w:szCs w:val="24"/>
        </w:rPr>
        <w:t>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w:t>
      </w:r>
      <w:r>
        <w:rPr>
          <w:sz w:val="24"/>
          <w:szCs w:val="24"/>
        </w:rPr>
        <w:lastRenderedPageBreak/>
        <w:t xml:space="preserve">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2" w:history="1">
        <w:r w:rsidR="00C1695D">
          <w:rPr>
            <w:rStyle w:val="a3"/>
            <w:sz w:val="24"/>
            <w:szCs w:val="24"/>
          </w:rPr>
          <w:t>http://www.iprbookshop.ru</w:t>
        </w:r>
      </w:hyperlink>
      <w:r>
        <w:rPr>
          <w:sz w:val="24"/>
          <w:szCs w:val="24"/>
        </w:rPr>
        <w:t xml:space="preserve"> и «ЭБС ЮРАЙТ» - режим доступа: </w:t>
      </w:r>
      <w:hyperlink w:history="1">
        <w:r w:rsidR="00C1695D">
          <w:rPr>
            <w:color w:val="0000FF"/>
            <w:sz w:val="24"/>
            <w:szCs w:val="24"/>
            <w:u w:val="single"/>
          </w:rPr>
          <w:t>www.biblio-online.ru</w:t>
        </w:r>
      </w:hyperlink>
      <w:r>
        <w:rPr>
          <w:sz w:val="24"/>
          <w:szCs w:val="24"/>
        </w:rPr>
        <w:t>.</w:t>
      </w:r>
    </w:p>
    <w:p w:rsidR="00CA5569" w:rsidRDefault="00CA5569">
      <w:pPr>
        <w:ind w:firstLine="709"/>
        <w:jc w:val="both"/>
        <w:rPr>
          <w:sz w:val="24"/>
          <w:szCs w:val="24"/>
        </w:rPr>
      </w:pPr>
      <w:r>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3" w:history="1">
        <w:r w:rsidR="00C1695D">
          <w:rPr>
            <w:rStyle w:val="a3"/>
            <w:sz w:val="24"/>
            <w:szCs w:val="24"/>
          </w:rPr>
          <w:t>http://www.iprbookshop.ru.</w:t>
        </w:r>
      </w:hyperlink>
      <w:r>
        <w:rPr>
          <w:sz w:val="24"/>
          <w:szCs w:val="24"/>
        </w:rPr>
        <w:t>.</w:t>
      </w:r>
    </w:p>
    <w:p w:rsidR="00CA5569" w:rsidRDefault="00CA5569">
      <w:pPr>
        <w:ind w:firstLine="709"/>
        <w:jc w:val="both"/>
      </w:pPr>
      <w:r>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CA5569" w:rsidRDefault="00C1695D">
      <w:pPr>
        <w:tabs>
          <w:tab w:val="center" w:pos="4677"/>
        </w:tabs>
        <w:jc w:val="both"/>
        <w:rPr>
          <w:color w:val="000000"/>
          <w:sz w:val="24"/>
          <w:szCs w:val="24"/>
        </w:rPr>
      </w:pPr>
      <w:hyperlink w:history="1">
        <w:r>
          <w:rPr>
            <w:color w:val="0000FF"/>
            <w:sz w:val="24"/>
            <w:szCs w:val="24"/>
            <w:u w:val="single"/>
          </w:rPr>
          <w:t>www.biblio-online.ru</w:t>
        </w:r>
      </w:hyperlink>
      <w:r w:rsidR="00CA5569">
        <w:rPr>
          <w:sz w:val="24"/>
          <w:szCs w:val="24"/>
        </w:rPr>
        <w:t xml:space="preserve"> САБ ИРБИС 64.</w:t>
      </w:r>
      <w:r w:rsidR="00CA5569">
        <w:rPr>
          <w:sz w:val="24"/>
          <w:szCs w:val="24"/>
        </w:rPr>
        <w:tab/>
      </w:r>
    </w:p>
    <w:p w:rsidR="00CA5569" w:rsidRDefault="00CA5569">
      <w:pPr>
        <w:widowControl/>
        <w:autoSpaceDE/>
        <w:ind w:firstLine="709"/>
        <w:jc w:val="both"/>
      </w:pPr>
    </w:p>
    <w:sectPr w:rsidR="00CA5569" w:rsidSect="00ED6844">
      <w:pgSz w:w="11906" w:h="16838"/>
      <w:pgMar w:top="1134" w:right="851" w:bottom="1134" w:left="1701"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360" w:hanging="360"/>
      </w:pPr>
      <w:rPr>
        <w:rFonts w:ascii="Symbol" w:hAnsi="Symbol" w:cs="Symbol" w:hint="default"/>
        <w:sz w:val="22"/>
        <w:szCs w:val="22"/>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360" w:hanging="360"/>
      </w:pPr>
      <w:rPr>
        <w:rFonts w:ascii="Symbol" w:hAnsi="Symbol" w:cs="Symbol" w:hint="default"/>
        <w:sz w:val="22"/>
        <w:szCs w:val="22"/>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360" w:hanging="360"/>
      </w:pPr>
      <w:rPr>
        <w:rFonts w:ascii="Symbol" w:hAnsi="Symbol" w:cs="Symbol" w:hint="default"/>
        <w:sz w:val="22"/>
        <w:szCs w:val="22"/>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Times New Roman" w:hAnsi="Times New Roman" w:cs="Times New Roman" w:hint="default"/>
        <w:b/>
        <w:color w:val="000000"/>
        <w:sz w:val="24"/>
        <w:szCs w:val="24"/>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360" w:hanging="360"/>
      </w:pPr>
      <w:rPr>
        <w:rFonts w:ascii="Symbol" w:hAnsi="Symbol" w:cs="Symbol" w:hint="default"/>
        <w:sz w:val="22"/>
        <w:szCs w:val="22"/>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360" w:hanging="360"/>
      </w:pPr>
      <w:rPr>
        <w:rFonts w:ascii="Symbol" w:hAnsi="Symbol" w:cs="Symbol" w:hint="default"/>
        <w:sz w:val="22"/>
        <w:szCs w:val="22"/>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Symbol" w:hAnsi="Symbol" w:cs="Symbol" w:hint="default"/>
        <w:sz w:val="22"/>
        <w:szCs w:val="22"/>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1486" w:hanging="360"/>
      </w:pPr>
      <w:rPr>
        <w:rFonts w:ascii="Times New Roman" w:hAnsi="Times New Roman" w:cs="Times New Roman" w:hint="default"/>
        <w:color w:val="000000"/>
        <w:sz w:val="24"/>
        <w:szCs w:val="24"/>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360" w:hanging="360"/>
      </w:pPr>
      <w:rPr>
        <w:rFonts w:ascii="Symbol" w:hAnsi="Symbol" w:cs="Symbol" w:hint="default"/>
        <w:sz w:val="22"/>
        <w:szCs w:val="22"/>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360" w:hanging="360"/>
      </w:pPr>
      <w:rPr>
        <w:rFonts w:ascii="Symbol" w:hAnsi="Symbol" w:cs="Symbol" w:hint="default"/>
        <w:sz w:val="22"/>
        <w:szCs w:val="22"/>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720" w:hanging="360"/>
      </w:pPr>
      <w:rPr>
        <w:rFonts w:ascii="Times New Roman" w:hAnsi="Times New Roman" w:cs="Times New Roman" w:hint="default"/>
        <w:color w:val="000000"/>
        <w:sz w:val="24"/>
        <w:szCs w:val="24"/>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360" w:hanging="360"/>
      </w:pPr>
      <w:rPr>
        <w:rFonts w:ascii="Symbol" w:hAnsi="Symbol" w:cs="Symbol" w:hint="default"/>
        <w:sz w:val="22"/>
        <w:szCs w:val="2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185E"/>
    <w:rsid w:val="000D4970"/>
    <w:rsid w:val="000E3CEA"/>
    <w:rsid w:val="0036185E"/>
    <w:rsid w:val="003C6B34"/>
    <w:rsid w:val="005D231B"/>
    <w:rsid w:val="00691C8E"/>
    <w:rsid w:val="00810E13"/>
    <w:rsid w:val="00A40D64"/>
    <w:rsid w:val="00A7302C"/>
    <w:rsid w:val="00C1695D"/>
    <w:rsid w:val="00C95280"/>
    <w:rsid w:val="00CA5569"/>
    <w:rsid w:val="00DF1352"/>
    <w:rsid w:val="00ED6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oNotEmbedSmartTags/>
  <w:decimalSymbol w:val=","/>
  <w:listSeparator w:val=";"/>
  <w15:docId w15:val="{6489A454-6B64-4989-8B82-9CF7CFA0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844"/>
    <w:pPr>
      <w:widowControl w:val="0"/>
      <w:autoSpaceDE w:val="0"/>
    </w:pPr>
    <w:rPr>
      <w:lang w:eastAsia="ar-SA"/>
    </w:rPr>
  </w:style>
  <w:style w:type="paragraph" w:styleId="1">
    <w:name w:val="heading 1"/>
    <w:basedOn w:val="a"/>
    <w:next w:val="a"/>
    <w:qFormat/>
    <w:rsid w:val="00ED6844"/>
    <w:pPr>
      <w:keepNext/>
      <w:keepLines/>
      <w:numPr>
        <w:numId w:val="1"/>
      </w:numPr>
      <w:spacing w:before="480"/>
      <w:outlineLvl w:val="0"/>
    </w:pPr>
    <w:rPr>
      <w:rFonts w:ascii="Cambria" w:hAnsi="Cambria" w:cs="Cambria"/>
      <w:b/>
      <w:bCs/>
      <w:color w:val="365F91"/>
      <w:sz w:val="28"/>
      <w:szCs w:val="28"/>
    </w:rPr>
  </w:style>
  <w:style w:type="paragraph" w:styleId="2">
    <w:name w:val="heading 2"/>
    <w:basedOn w:val="a"/>
    <w:next w:val="a"/>
    <w:qFormat/>
    <w:rsid w:val="00ED6844"/>
    <w:pPr>
      <w:keepNext/>
      <w:numPr>
        <w:ilvl w:val="1"/>
        <w:numId w:val="1"/>
      </w:numPr>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D6844"/>
    <w:rPr>
      <w:rFonts w:ascii="Symbol" w:eastAsia="Calibri" w:hAnsi="Symbol" w:cs="Symbol" w:hint="default"/>
      <w:sz w:val="22"/>
      <w:szCs w:val="22"/>
    </w:rPr>
  </w:style>
  <w:style w:type="character" w:customStyle="1" w:styleId="WW8Num1z1">
    <w:name w:val="WW8Num1z1"/>
    <w:rsid w:val="00ED6844"/>
    <w:rPr>
      <w:rFonts w:ascii="Courier New" w:hAnsi="Courier New" w:cs="Courier New" w:hint="default"/>
    </w:rPr>
  </w:style>
  <w:style w:type="character" w:customStyle="1" w:styleId="WW8Num1z2">
    <w:name w:val="WW8Num1z2"/>
    <w:rsid w:val="00ED6844"/>
    <w:rPr>
      <w:rFonts w:ascii="Wingdings" w:hAnsi="Wingdings" w:cs="Wingdings" w:hint="default"/>
    </w:rPr>
  </w:style>
  <w:style w:type="character" w:customStyle="1" w:styleId="WW8Num2z0">
    <w:name w:val="WW8Num2z0"/>
    <w:rsid w:val="00ED6844"/>
    <w:rPr>
      <w:rFonts w:ascii="Symbol" w:eastAsia="Calibri" w:hAnsi="Symbol" w:cs="Symbol" w:hint="default"/>
      <w:sz w:val="22"/>
      <w:szCs w:val="22"/>
    </w:rPr>
  </w:style>
  <w:style w:type="character" w:customStyle="1" w:styleId="WW8Num2z1">
    <w:name w:val="WW8Num2z1"/>
    <w:rsid w:val="00ED6844"/>
    <w:rPr>
      <w:rFonts w:ascii="Courier New" w:hAnsi="Courier New" w:cs="Courier New" w:hint="default"/>
    </w:rPr>
  </w:style>
  <w:style w:type="character" w:customStyle="1" w:styleId="WW8Num2z2">
    <w:name w:val="WW8Num2z2"/>
    <w:rsid w:val="00ED6844"/>
    <w:rPr>
      <w:rFonts w:ascii="Wingdings" w:hAnsi="Wingdings" w:cs="Wingdings" w:hint="default"/>
    </w:rPr>
  </w:style>
  <w:style w:type="character" w:customStyle="1" w:styleId="WW8Num3z0">
    <w:name w:val="WW8Num3z0"/>
    <w:rsid w:val="00ED6844"/>
    <w:rPr>
      <w:rFonts w:hint="default"/>
    </w:rPr>
  </w:style>
  <w:style w:type="character" w:customStyle="1" w:styleId="WW8Num3z1">
    <w:name w:val="WW8Num3z1"/>
    <w:rsid w:val="00ED6844"/>
  </w:style>
  <w:style w:type="character" w:customStyle="1" w:styleId="WW8Num3z2">
    <w:name w:val="WW8Num3z2"/>
    <w:rsid w:val="00ED6844"/>
  </w:style>
  <w:style w:type="character" w:customStyle="1" w:styleId="WW8Num3z3">
    <w:name w:val="WW8Num3z3"/>
    <w:rsid w:val="00ED6844"/>
  </w:style>
  <w:style w:type="character" w:customStyle="1" w:styleId="WW8Num3z4">
    <w:name w:val="WW8Num3z4"/>
    <w:rsid w:val="00ED6844"/>
  </w:style>
  <w:style w:type="character" w:customStyle="1" w:styleId="WW8Num3z5">
    <w:name w:val="WW8Num3z5"/>
    <w:rsid w:val="00ED6844"/>
  </w:style>
  <w:style w:type="character" w:customStyle="1" w:styleId="WW8Num3z6">
    <w:name w:val="WW8Num3z6"/>
    <w:rsid w:val="00ED6844"/>
  </w:style>
  <w:style w:type="character" w:customStyle="1" w:styleId="WW8Num3z7">
    <w:name w:val="WW8Num3z7"/>
    <w:rsid w:val="00ED6844"/>
  </w:style>
  <w:style w:type="character" w:customStyle="1" w:styleId="WW8Num3z8">
    <w:name w:val="WW8Num3z8"/>
    <w:rsid w:val="00ED6844"/>
  </w:style>
  <w:style w:type="character" w:customStyle="1" w:styleId="WW8Num4z0">
    <w:name w:val="WW8Num4z0"/>
    <w:rsid w:val="00ED6844"/>
    <w:rPr>
      <w:rFonts w:ascii="Symbol" w:eastAsia="Calibri" w:hAnsi="Symbol" w:cs="Symbol" w:hint="default"/>
      <w:sz w:val="22"/>
      <w:szCs w:val="22"/>
    </w:rPr>
  </w:style>
  <w:style w:type="character" w:customStyle="1" w:styleId="WW8Num4z1">
    <w:name w:val="WW8Num4z1"/>
    <w:rsid w:val="00ED6844"/>
    <w:rPr>
      <w:rFonts w:ascii="Courier New" w:hAnsi="Courier New" w:cs="Courier New" w:hint="default"/>
    </w:rPr>
  </w:style>
  <w:style w:type="character" w:customStyle="1" w:styleId="WW8Num4z2">
    <w:name w:val="WW8Num4z2"/>
    <w:rsid w:val="00ED6844"/>
    <w:rPr>
      <w:rFonts w:ascii="Wingdings" w:hAnsi="Wingdings" w:cs="Wingdings" w:hint="default"/>
    </w:rPr>
  </w:style>
  <w:style w:type="character" w:customStyle="1" w:styleId="WW8Num5z0">
    <w:name w:val="WW8Num5z0"/>
    <w:rsid w:val="00ED6844"/>
    <w:rPr>
      <w:rFonts w:ascii="Times New Roman" w:hAnsi="Times New Roman" w:cs="Times New Roman" w:hint="default"/>
      <w:b/>
      <w:color w:val="000000"/>
      <w:sz w:val="24"/>
      <w:szCs w:val="24"/>
    </w:rPr>
  </w:style>
  <w:style w:type="character" w:customStyle="1" w:styleId="WW8Num5z1">
    <w:name w:val="WW8Num5z1"/>
    <w:rsid w:val="00ED6844"/>
  </w:style>
  <w:style w:type="character" w:customStyle="1" w:styleId="WW8Num5z2">
    <w:name w:val="WW8Num5z2"/>
    <w:rsid w:val="00ED6844"/>
  </w:style>
  <w:style w:type="character" w:customStyle="1" w:styleId="WW8Num5z3">
    <w:name w:val="WW8Num5z3"/>
    <w:rsid w:val="00ED6844"/>
  </w:style>
  <w:style w:type="character" w:customStyle="1" w:styleId="WW8Num5z4">
    <w:name w:val="WW8Num5z4"/>
    <w:rsid w:val="00ED6844"/>
  </w:style>
  <w:style w:type="character" w:customStyle="1" w:styleId="WW8Num5z5">
    <w:name w:val="WW8Num5z5"/>
    <w:rsid w:val="00ED6844"/>
  </w:style>
  <w:style w:type="character" w:customStyle="1" w:styleId="WW8Num5z6">
    <w:name w:val="WW8Num5z6"/>
    <w:rsid w:val="00ED6844"/>
  </w:style>
  <w:style w:type="character" w:customStyle="1" w:styleId="WW8Num5z7">
    <w:name w:val="WW8Num5z7"/>
    <w:rsid w:val="00ED6844"/>
  </w:style>
  <w:style w:type="character" w:customStyle="1" w:styleId="WW8Num5z8">
    <w:name w:val="WW8Num5z8"/>
    <w:rsid w:val="00ED6844"/>
  </w:style>
  <w:style w:type="character" w:customStyle="1" w:styleId="WW8Num6z0">
    <w:name w:val="WW8Num6z0"/>
    <w:rsid w:val="00ED6844"/>
    <w:rPr>
      <w:rFonts w:ascii="Symbol" w:eastAsia="Calibri" w:hAnsi="Symbol" w:cs="Symbol" w:hint="default"/>
      <w:sz w:val="22"/>
      <w:szCs w:val="22"/>
    </w:rPr>
  </w:style>
  <w:style w:type="character" w:customStyle="1" w:styleId="WW8Num6z1">
    <w:name w:val="WW8Num6z1"/>
    <w:rsid w:val="00ED6844"/>
    <w:rPr>
      <w:rFonts w:ascii="Courier New" w:hAnsi="Courier New" w:cs="Courier New" w:hint="default"/>
    </w:rPr>
  </w:style>
  <w:style w:type="character" w:customStyle="1" w:styleId="WW8Num6z2">
    <w:name w:val="WW8Num6z2"/>
    <w:rsid w:val="00ED6844"/>
    <w:rPr>
      <w:rFonts w:ascii="Wingdings" w:hAnsi="Wingdings" w:cs="Wingdings" w:hint="default"/>
    </w:rPr>
  </w:style>
  <w:style w:type="character" w:customStyle="1" w:styleId="WW8Num7z0">
    <w:name w:val="WW8Num7z0"/>
    <w:rsid w:val="00ED6844"/>
    <w:rPr>
      <w:rFonts w:ascii="Symbol" w:eastAsia="Calibri" w:hAnsi="Symbol" w:cs="Symbol" w:hint="default"/>
      <w:sz w:val="22"/>
      <w:szCs w:val="22"/>
    </w:rPr>
  </w:style>
  <w:style w:type="character" w:customStyle="1" w:styleId="WW8Num7z1">
    <w:name w:val="WW8Num7z1"/>
    <w:rsid w:val="00ED6844"/>
    <w:rPr>
      <w:rFonts w:ascii="Courier New" w:hAnsi="Courier New" w:cs="Courier New" w:hint="default"/>
    </w:rPr>
  </w:style>
  <w:style w:type="character" w:customStyle="1" w:styleId="WW8Num7z2">
    <w:name w:val="WW8Num7z2"/>
    <w:rsid w:val="00ED6844"/>
    <w:rPr>
      <w:rFonts w:ascii="Wingdings" w:hAnsi="Wingdings" w:cs="Wingdings" w:hint="default"/>
    </w:rPr>
  </w:style>
  <w:style w:type="character" w:customStyle="1" w:styleId="WW8Num8z0">
    <w:name w:val="WW8Num8z0"/>
    <w:rsid w:val="00ED6844"/>
    <w:rPr>
      <w:rFonts w:ascii="Symbol" w:eastAsia="Calibri" w:hAnsi="Symbol" w:cs="Symbol" w:hint="default"/>
      <w:sz w:val="22"/>
      <w:szCs w:val="22"/>
    </w:rPr>
  </w:style>
  <w:style w:type="character" w:customStyle="1" w:styleId="WW8Num8z1">
    <w:name w:val="WW8Num8z1"/>
    <w:rsid w:val="00ED6844"/>
    <w:rPr>
      <w:rFonts w:ascii="Courier New" w:hAnsi="Courier New" w:cs="Courier New" w:hint="default"/>
    </w:rPr>
  </w:style>
  <w:style w:type="character" w:customStyle="1" w:styleId="WW8Num8z2">
    <w:name w:val="WW8Num8z2"/>
    <w:rsid w:val="00ED6844"/>
    <w:rPr>
      <w:rFonts w:ascii="Wingdings" w:hAnsi="Wingdings" w:cs="Wingdings" w:hint="default"/>
    </w:rPr>
  </w:style>
  <w:style w:type="character" w:customStyle="1" w:styleId="WW8Num9z0">
    <w:name w:val="WW8Num9z0"/>
    <w:rsid w:val="00ED6844"/>
    <w:rPr>
      <w:rFonts w:ascii="Times New Roman" w:eastAsia="Calibri" w:hAnsi="Times New Roman" w:cs="Times New Roman" w:hint="default"/>
      <w:color w:val="000000"/>
      <w:sz w:val="24"/>
      <w:szCs w:val="24"/>
    </w:rPr>
  </w:style>
  <w:style w:type="character" w:customStyle="1" w:styleId="WW8Num9z1">
    <w:name w:val="WW8Num9z1"/>
    <w:rsid w:val="00ED6844"/>
    <w:rPr>
      <w:rFonts w:ascii="Courier New" w:hAnsi="Courier New" w:cs="Courier New" w:hint="default"/>
    </w:rPr>
  </w:style>
  <w:style w:type="character" w:customStyle="1" w:styleId="WW8Num9z2">
    <w:name w:val="WW8Num9z2"/>
    <w:rsid w:val="00ED6844"/>
    <w:rPr>
      <w:rFonts w:ascii="Wingdings" w:hAnsi="Wingdings" w:cs="Wingdings" w:hint="default"/>
    </w:rPr>
  </w:style>
  <w:style w:type="character" w:customStyle="1" w:styleId="WW8Num9z3">
    <w:name w:val="WW8Num9z3"/>
    <w:rsid w:val="00ED6844"/>
    <w:rPr>
      <w:rFonts w:ascii="Symbol" w:hAnsi="Symbol" w:cs="Symbol" w:hint="default"/>
    </w:rPr>
  </w:style>
  <w:style w:type="character" w:customStyle="1" w:styleId="WW8Num10z0">
    <w:name w:val="WW8Num10z0"/>
    <w:rsid w:val="00ED6844"/>
    <w:rPr>
      <w:rFonts w:ascii="Symbol" w:eastAsia="Calibri" w:hAnsi="Symbol" w:cs="Symbol" w:hint="default"/>
      <w:sz w:val="22"/>
      <w:szCs w:val="22"/>
    </w:rPr>
  </w:style>
  <w:style w:type="character" w:customStyle="1" w:styleId="WW8Num10z1">
    <w:name w:val="WW8Num10z1"/>
    <w:rsid w:val="00ED6844"/>
    <w:rPr>
      <w:rFonts w:ascii="Courier New" w:hAnsi="Courier New" w:cs="Courier New" w:hint="default"/>
    </w:rPr>
  </w:style>
  <w:style w:type="character" w:customStyle="1" w:styleId="WW8Num10z2">
    <w:name w:val="WW8Num10z2"/>
    <w:rsid w:val="00ED6844"/>
    <w:rPr>
      <w:rFonts w:ascii="Wingdings" w:hAnsi="Wingdings" w:cs="Wingdings" w:hint="default"/>
    </w:rPr>
  </w:style>
  <w:style w:type="character" w:customStyle="1" w:styleId="WW8Num11z0">
    <w:name w:val="WW8Num11z0"/>
    <w:rsid w:val="00ED6844"/>
    <w:rPr>
      <w:rFonts w:ascii="Symbol" w:eastAsia="Calibri" w:hAnsi="Symbol" w:cs="Symbol" w:hint="default"/>
      <w:sz w:val="22"/>
      <w:szCs w:val="22"/>
    </w:rPr>
  </w:style>
  <w:style w:type="character" w:customStyle="1" w:styleId="WW8Num11z1">
    <w:name w:val="WW8Num11z1"/>
    <w:rsid w:val="00ED6844"/>
    <w:rPr>
      <w:rFonts w:ascii="Courier New" w:hAnsi="Courier New" w:cs="Courier New" w:hint="default"/>
    </w:rPr>
  </w:style>
  <w:style w:type="character" w:customStyle="1" w:styleId="WW8Num11z2">
    <w:name w:val="WW8Num11z2"/>
    <w:rsid w:val="00ED6844"/>
    <w:rPr>
      <w:rFonts w:ascii="Wingdings" w:hAnsi="Wingdings" w:cs="Wingdings" w:hint="default"/>
    </w:rPr>
  </w:style>
  <w:style w:type="character" w:customStyle="1" w:styleId="WW8Num12z0">
    <w:name w:val="WW8Num12z0"/>
    <w:rsid w:val="00ED6844"/>
    <w:rPr>
      <w:rFonts w:ascii="Times New Roman" w:hAnsi="Times New Roman" w:cs="Times New Roman" w:hint="default"/>
      <w:color w:val="000000"/>
      <w:sz w:val="24"/>
      <w:szCs w:val="24"/>
    </w:rPr>
  </w:style>
  <w:style w:type="character" w:customStyle="1" w:styleId="WW8Num12z1">
    <w:name w:val="WW8Num12z1"/>
    <w:rsid w:val="00ED6844"/>
  </w:style>
  <w:style w:type="character" w:customStyle="1" w:styleId="WW8Num12z2">
    <w:name w:val="WW8Num12z2"/>
    <w:rsid w:val="00ED6844"/>
  </w:style>
  <w:style w:type="character" w:customStyle="1" w:styleId="WW8Num12z3">
    <w:name w:val="WW8Num12z3"/>
    <w:rsid w:val="00ED6844"/>
  </w:style>
  <w:style w:type="character" w:customStyle="1" w:styleId="WW8Num12z4">
    <w:name w:val="WW8Num12z4"/>
    <w:rsid w:val="00ED6844"/>
  </w:style>
  <w:style w:type="character" w:customStyle="1" w:styleId="WW8Num12z5">
    <w:name w:val="WW8Num12z5"/>
    <w:rsid w:val="00ED6844"/>
  </w:style>
  <w:style w:type="character" w:customStyle="1" w:styleId="WW8Num12z6">
    <w:name w:val="WW8Num12z6"/>
    <w:rsid w:val="00ED6844"/>
  </w:style>
  <w:style w:type="character" w:customStyle="1" w:styleId="WW8Num12z7">
    <w:name w:val="WW8Num12z7"/>
    <w:rsid w:val="00ED6844"/>
  </w:style>
  <w:style w:type="character" w:customStyle="1" w:styleId="WW8Num12z8">
    <w:name w:val="WW8Num12z8"/>
    <w:rsid w:val="00ED6844"/>
  </w:style>
  <w:style w:type="character" w:customStyle="1" w:styleId="WW8Num13z0">
    <w:name w:val="WW8Num13z0"/>
    <w:rsid w:val="00ED6844"/>
    <w:rPr>
      <w:rFonts w:ascii="Symbol" w:eastAsia="Calibri" w:hAnsi="Symbol" w:cs="Symbol" w:hint="default"/>
      <w:sz w:val="22"/>
      <w:szCs w:val="22"/>
    </w:rPr>
  </w:style>
  <w:style w:type="character" w:customStyle="1" w:styleId="WW8Num13z1">
    <w:name w:val="WW8Num13z1"/>
    <w:rsid w:val="00ED6844"/>
    <w:rPr>
      <w:rFonts w:ascii="Courier New" w:hAnsi="Courier New" w:cs="Courier New" w:hint="default"/>
    </w:rPr>
  </w:style>
  <w:style w:type="character" w:customStyle="1" w:styleId="WW8Num13z2">
    <w:name w:val="WW8Num13z2"/>
    <w:rsid w:val="00ED6844"/>
    <w:rPr>
      <w:rFonts w:ascii="Wingdings" w:hAnsi="Wingdings" w:cs="Wingdings" w:hint="default"/>
    </w:rPr>
  </w:style>
  <w:style w:type="character" w:customStyle="1" w:styleId="10">
    <w:name w:val="Основной шрифт абзаца1"/>
    <w:rsid w:val="00ED6844"/>
  </w:style>
  <w:style w:type="character" w:customStyle="1" w:styleId="11">
    <w:name w:val="Основной текст Знак1"/>
    <w:rsid w:val="00ED6844"/>
    <w:rPr>
      <w:rFonts w:ascii="Times New Roman" w:hAnsi="Times New Roman" w:cs="Times New Roman"/>
      <w:sz w:val="31"/>
      <w:szCs w:val="31"/>
    </w:rPr>
  </w:style>
  <w:style w:type="character" w:styleId="a3">
    <w:name w:val="Hyperlink"/>
    <w:rsid w:val="00ED6844"/>
    <w:rPr>
      <w:color w:val="0000FF"/>
      <w:u w:val="single"/>
    </w:rPr>
  </w:style>
  <w:style w:type="character" w:customStyle="1" w:styleId="a4">
    <w:name w:val="Основной текст Знак"/>
    <w:rsid w:val="00ED6844"/>
    <w:rPr>
      <w:rFonts w:ascii="Times New Roman" w:eastAsia="Times New Roman" w:hAnsi="Times New Roman" w:cs="Times New Roman"/>
      <w:sz w:val="20"/>
      <w:szCs w:val="20"/>
    </w:rPr>
  </w:style>
  <w:style w:type="character" w:customStyle="1" w:styleId="a5">
    <w:name w:val="Символ сноски"/>
    <w:rsid w:val="00ED6844"/>
    <w:rPr>
      <w:rFonts w:ascii="Times New Roman" w:hAnsi="Times New Roman" w:cs="Times New Roman" w:hint="default"/>
      <w:vertAlign w:val="superscript"/>
    </w:rPr>
  </w:style>
  <w:style w:type="character" w:customStyle="1" w:styleId="12">
    <w:name w:val="Заголовок 1 Знак"/>
    <w:rsid w:val="00ED6844"/>
    <w:rPr>
      <w:rFonts w:ascii="Cambria" w:eastAsia="Times New Roman" w:hAnsi="Cambria" w:cs="Times New Roman"/>
      <w:b/>
      <w:bCs/>
      <w:color w:val="365F91"/>
      <w:sz w:val="28"/>
      <w:szCs w:val="28"/>
    </w:rPr>
  </w:style>
  <w:style w:type="character" w:customStyle="1" w:styleId="a6">
    <w:name w:val="Текст выноски Знак"/>
    <w:rsid w:val="00ED6844"/>
    <w:rPr>
      <w:rFonts w:ascii="Tahoma" w:eastAsia="Times New Roman" w:hAnsi="Tahoma" w:cs="Tahoma"/>
      <w:sz w:val="16"/>
      <w:szCs w:val="16"/>
    </w:rPr>
  </w:style>
  <w:style w:type="character" w:customStyle="1" w:styleId="a7">
    <w:name w:val="Верхний колонтитул Знак"/>
    <w:rsid w:val="00ED6844"/>
    <w:rPr>
      <w:rFonts w:ascii="Times New Roman" w:eastAsia="Times New Roman" w:hAnsi="Times New Roman" w:cs="Times New Roman"/>
      <w:sz w:val="20"/>
      <w:szCs w:val="20"/>
    </w:rPr>
  </w:style>
  <w:style w:type="character" w:customStyle="1" w:styleId="a8">
    <w:name w:val="Нижний колонтитул Знак"/>
    <w:rsid w:val="00ED6844"/>
    <w:rPr>
      <w:rFonts w:ascii="Times New Roman" w:eastAsia="Times New Roman" w:hAnsi="Times New Roman" w:cs="Times New Roman"/>
      <w:sz w:val="20"/>
      <w:szCs w:val="20"/>
    </w:rPr>
  </w:style>
  <w:style w:type="character" w:customStyle="1" w:styleId="20">
    <w:name w:val="Заголовок 2 Знак"/>
    <w:rsid w:val="00ED6844"/>
    <w:rPr>
      <w:rFonts w:ascii="Cambria" w:eastAsia="Times New Roman" w:hAnsi="Cambria" w:cs="Times New Roman"/>
      <w:b/>
      <w:bCs/>
      <w:i/>
      <w:iCs/>
      <w:sz w:val="28"/>
      <w:szCs w:val="28"/>
    </w:rPr>
  </w:style>
  <w:style w:type="character" w:customStyle="1" w:styleId="a9">
    <w:name w:val="Абзац списка Знак"/>
    <w:rsid w:val="00ED6844"/>
    <w:rPr>
      <w:sz w:val="22"/>
      <w:szCs w:val="22"/>
    </w:rPr>
  </w:style>
  <w:style w:type="character" w:customStyle="1" w:styleId="apple-converted-space">
    <w:name w:val="apple-converted-space"/>
    <w:basedOn w:val="10"/>
    <w:rsid w:val="00ED6844"/>
  </w:style>
  <w:style w:type="character" w:styleId="aa">
    <w:name w:val="FollowedHyperlink"/>
    <w:rsid w:val="00ED6844"/>
    <w:rPr>
      <w:color w:val="800080"/>
      <w:u w:val="single"/>
    </w:rPr>
  </w:style>
  <w:style w:type="paragraph" w:customStyle="1" w:styleId="13">
    <w:name w:val="Заголовок1"/>
    <w:basedOn w:val="a"/>
    <w:next w:val="ab"/>
    <w:rsid w:val="00ED6844"/>
    <w:pPr>
      <w:keepNext/>
      <w:spacing w:before="240" w:after="120"/>
    </w:pPr>
    <w:rPr>
      <w:rFonts w:ascii="Arial" w:eastAsia="Arial Unicode MS" w:hAnsi="Arial" w:cs="Mangal"/>
      <w:sz w:val="28"/>
      <w:szCs w:val="28"/>
    </w:rPr>
  </w:style>
  <w:style w:type="paragraph" w:styleId="ab">
    <w:name w:val="Body Text"/>
    <w:basedOn w:val="a"/>
    <w:rsid w:val="00ED6844"/>
    <w:pPr>
      <w:spacing w:after="120"/>
    </w:pPr>
  </w:style>
  <w:style w:type="paragraph" w:styleId="ac">
    <w:name w:val="List"/>
    <w:basedOn w:val="ab"/>
    <w:rsid w:val="00ED6844"/>
    <w:rPr>
      <w:rFonts w:cs="Mangal"/>
    </w:rPr>
  </w:style>
  <w:style w:type="paragraph" w:customStyle="1" w:styleId="14">
    <w:name w:val="Название1"/>
    <w:basedOn w:val="a"/>
    <w:rsid w:val="00ED6844"/>
    <w:pPr>
      <w:suppressLineNumbers/>
      <w:spacing w:before="120" w:after="120"/>
    </w:pPr>
    <w:rPr>
      <w:rFonts w:cs="Mangal"/>
      <w:i/>
      <w:iCs/>
      <w:sz w:val="24"/>
      <w:szCs w:val="24"/>
    </w:rPr>
  </w:style>
  <w:style w:type="paragraph" w:customStyle="1" w:styleId="15">
    <w:name w:val="Указатель1"/>
    <w:basedOn w:val="a"/>
    <w:rsid w:val="00ED6844"/>
    <w:pPr>
      <w:suppressLineNumbers/>
    </w:pPr>
    <w:rPr>
      <w:rFonts w:cs="Mangal"/>
    </w:rPr>
  </w:style>
  <w:style w:type="paragraph" w:styleId="ad">
    <w:name w:val="No Spacing"/>
    <w:qFormat/>
    <w:rsid w:val="00ED6844"/>
    <w:pPr>
      <w:suppressAutoHyphens/>
    </w:pPr>
    <w:rPr>
      <w:rFonts w:ascii="Calibri" w:hAnsi="Calibri"/>
      <w:sz w:val="22"/>
      <w:szCs w:val="22"/>
      <w:lang w:eastAsia="ar-SA"/>
    </w:rPr>
  </w:style>
  <w:style w:type="paragraph" w:styleId="ae">
    <w:name w:val="List Paragraph"/>
    <w:basedOn w:val="a"/>
    <w:qFormat/>
    <w:rsid w:val="00ED6844"/>
    <w:pPr>
      <w:widowControl/>
      <w:autoSpaceDE/>
      <w:spacing w:after="200" w:line="276" w:lineRule="auto"/>
      <w:ind w:left="720"/>
    </w:pPr>
    <w:rPr>
      <w:rFonts w:ascii="Calibri" w:eastAsia="Calibri" w:hAnsi="Calibri" w:cs="Calibri"/>
      <w:sz w:val="22"/>
      <w:szCs w:val="22"/>
    </w:rPr>
  </w:style>
  <w:style w:type="paragraph" w:customStyle="1" w:styleId="16">
    <w:name w:val="Основной текст1"/>
    <w:basedOn w:val="a"/>
    <w:next w:val="ab"/>
    <w:rsid w:val="00ED6844"/>
    <w:pPr>
      <w:widowControl/>
      <w:suppressAutoHyphens/>
      <w:autoSpaceDE/>
      <w:spacing w:after="120"/>
    </w:pPr>
    <w:rPr>
      <w:rFonts w:eastAsia="Calibri"/>
      <w:sz w:val="31"/>
      <w:szCs w:val="31"/>
    </w:rPr>
  </w:style>
  <w:style w:type="paragraph" w:styleId="af">
    <w:name w:val="Normal (Web)"/>
    <w:basedOn w:val="a"/>
    <w:rsid w:val="00ED6844"/>
    <w:rPr>
      <w:sz w:val="24"/>
      <w:szCs w:val="24"/>
    </w:rPr>
  </w:style>
  <w:style w:type="paragraph" w:customStyle="1" w:styleId="af0">
    <w:name w:val="АбзПрогр"/>
    <w:basedOn w:val="1"/>
    <w:next w:val="a"/>
    <w:rsid w:val="00ED6844"/>
    <w:pPr>
      <w:keepLines w:val="0"/>
      <w:widowControl/>
      <w:numPr>
        <w:numId w:val="0"/>
      </w:numPr>
      <w:autoSpaceDE/>
      <w:spacing w:before="0"/>
      <w:jc w:val="both"/>
    </w:pPr>
    <w:rPr>
      <w:rFonts w:ascii="Times New Roman" w:hAnsi="Times New Roman" w:cs="Times New Roman"/>
      <w:b w:val="0"/>
      <w:bCs w:val="0"/>
      <w:color w:val="auto"/>
      <w:sz w:val="24"/>
      <w:szCs w:val="24"/>
    </w:rPr>
  </w:style>
  <w:style w:type="paragraph" w:styleId="af1">
    <w:name w:val="Balloon Text"/>
    <w:basedOn w:val="a"/>
    <w:rsid w:val="00ED6844"/>
    <w:rPr>
      <w:rFonts w:ascii="Tahoma" w:hAnsi="Tahoma" w:cs="Tahoma"/>
      <w:sz w:val="16"/>
      <w:szCs w:val="16"/>
    </w:rPr>
  </w:style>
  <w:style w:type="paragraph" w:styleId="af2">
    <w:name w:val="header"/>
    <w:basedOn w:val="a"/>
    <w:rsid w:val="00ED6844"/>
  </w:style>
  <w:style w:type="paragraph" w:styleId="af3">
    <w:name w:val="footer"/>
    <w:basedOn w:val="a"/>
    <w:rsid w:val="00ED6844"/>
  </w:style>
  <w:style w:type="paragraph" w:customStyle="1" w:styleId="af4">
    <w:name w:val="Содержимое врезки"/>
    <w:basedOn w:val="ab"/>
    <w:rsid w:val="00ED6844"/>
  </w:style>
  <w:style w:type="paragraph" w:customStyle="1" w:styleId="af5">
    <w:name w:val="Содержимое таблицы"/>
    <w:basedOn w:val="a"/>
    <w:rsid w:val="00ED6844"/>
    <w:pPr>
      <w:suppressLineNumbers/>
    </w:pPr>
  </w:style>
  <w:style w:type="paragraph" w:customStyle="1" w:styleId="af6">
    <w:name w:val="Заголовок таблицы"/>
    <w:basedOn w:val="af5"/>
    <w:rsid w:val="00ED6844"/>
    <w:pPr>
      <w:jc w:val="center"/>
    </w:pPr>
    <w:rPr>
      <w:b/>
      <w:bCs/>
    </w:rPr>
  </w:style>
  <w:style w:type="table" w:styleId="af7">
    <w:name w:val="Table Grid"/>
    <w:basedOn w:val="a1"/>
    <w:uiPriority w:val="39"/>
    <w:rsid w:val="003C6B3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Unresolved Mention"/>
    <w:basedOn w:val="a0"/>
    <w:uiPriority w:val="99"/>
    <w:semiHidden/>
    <w:unhideWhenUsed/>
    <w:rsid w:val="00C169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416452">
      <w:bodyDiv w:val="1"/>
      <w:marLeft w:val="0"/>
      <w:marRight w:val="0"/>
      <w:marTop w:val="0"/>
      <w:marBottom w:val="0"/>
      <w:divBdr>
        <w:top w:val="none" w:sz="0" w:space="0" w:color="auto"/>
        <w:left w:val="none" w:sz="0" w:space="0" w:color="auto"/>
        <w:bottom w:val="none" w:sz="0" w:space="0" w:color="auto"/>
        <w:right w:val="none" w:sz="0" w:space="0" w:color="auto"/>
      </w:divBdr>
    </w:div>
    <w:div w:id="589780385">
      <w:bodyDiv w:val="1"/>
      <w:marLeft w:val="0"/>
      <w:marRight w:val="0"/>
      <w:marTop w:val="0"/>
      <w:marBottom w:val="0"/>
      <w:divBdr>
        <w:top w:val="none" w:sz="0" w:space="0" w:color="auto"/>
        <w:left w:val="none" w:sz="0" w:space="0" w:color="auto"/>
        <w:bottom w:val="none" w:sz="0" w:space="0" w:color="auto"/>
        <w:right w:val="none" w:sz="0" w:space="0" w:color="auto"/>
      </w:divBdr>
    </w:div>
    <w:div w:id="755178137">
      <w:bodyDiv w:val="1"/>
      <w:marLeft w:val="0"/>
      <w:marRight w:val="0"/>
      <w:marTop w:val="0"/>
      <w:marBottom w:val="0"/>
      <w:divBdr>
        <w:top w:val="none" w:sz="0" w:space="0" w:color="auto"/>
        <w:left w:val="none" w:sz="0" w:space="0" w:color="auto"/>
        <w:bottom w:val="none" w:sz="0" w:space="0" w:color="auto"/>
        <w:right w:val="none" w:sz="0" w:space="0" w:color="auto"/>
      </w:divBdr>
    </w:div>
    <w:div w:id="1265917413">
      <w:bodyDiv w:val="1"/>
      <w:marLeft w:val="0"/>
      <w:marRight w:val="0"/>
      <w:marTop w:val="0"/>
      <w:marBottom w:val="0"/>
      <w:divBdr>
        <w:top w:val="none" w:sz="0" w:space="0" w:color="auto"/>
        <w:left w:val="none" w:sz="0" w:space="0" w:color="auto"/>
        <w:bottom w:val="none" w:sz="0" w:space="0" w:color="auto"/>
        <w:right w:val="none" w:sz="0" w:space="0" w:color="auto"/>
      </w:divBdr>
    </w:div>
    <w:div w:id="1545556842">
      <w:bodyDiv w:val="1"/>
      <w:marLeft w:val="0"/>
      <w:marRight w:val="0"/>
      <w:marTop w:val="0"/>
      <w:marBottom w:val="0"/>
      <w:divBdr>
        <w:top w:val="none" w:sz="0" w:space="0" w:color="auto"/>
        <w:left w:val="none" w:sz="0" w:space="0" w:color="auto"/>
        <w:bottom w:val="none" w:sz="0" w:space="0" w:color="auto"/>
        <w:right w:val="none" w:sz="0" w:space="0" w:color="auto"/>
      </w:divBdr>
    </w:div>
    <w:div w:id="1881166334">
      <w:bodyDiv w:val="1"/>
      <w:marLeft w:val="0"/>
      <w:marRight w:val="0"/>
      <w:marTop w:val="0"/>
      <w:marBottom w:val="0"/>
      <w:divBdr>
        <w:top w:val="none" w:sz="0" w:space="0" w:color="auto"/>
        <w:left w:val="none" w:sz="0" w:space="0" w:color="auto"/>
        <w:bottom w:val="none" w:sz="0" w:space="0" w:color="auto"/>
        <w:right w:val="none" w:sz="0" w:space="0" w:color="auto"/>
      </w:divBdr>
    </w:div>
    <w:div w:id="1951278599">
      <w:bodyDiv w:val="1"/>
      <w:marLeft w:val="0"/>
      <w:marRight w:val="0"/>
      <w:marTop w:val="0"/>
      <w:marBottom w:val="0"/>
      <w:divBdr>
        <w:top w:val="none" w:sz="0" w:space="0" w:color="auto"/>
        <w:left w:val="none" w:sz="0" w:space="0" w:color="auto"/>
        <w:bottom w:val="none" w:sz="0" w:space="0" w:color="auto"/>
        <w:right w:val="none" w:sz="0" w:space="0" w:color="auto"/>
      </w:divBdr>
    </w:div>
    <w:div w:id="2034501546">
      <w:bodyDiv w:val="1"/>
      <w:marLeft w:val="0"/>
      <w:marRight w:val="0"/>
      <w:marTop w:val="0"/>
      <w:marBottom w:val="0"/>
      <w:divBdr>
        <w:top w:val="none" w:sz="0" w:space="0" w:color="auto"/>
        <w:left w:val="none" w:sz="0" w:space="0" w:color="auto"/>
        <w:bottom w:val="none" w:sz="0" w:space="0" w:color="auto"/>
        <w:right w:val="none" w:sz="0" w:space="0" w:color="auto"/>
      </w:divBdr>
    </w:div>
    <w:div w:id="205280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22837"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3" Type="http://schemas.openxmlformats.org/officeDocument/2006/relationships/settings" Target="settings.xml"/><Relationship Id="rId21" Type="http://schemas.openxmlformats.org/officeDocument/2006/relationships/hyperlink" Target="http://ru.spinform.ru" TargetMode="External"/><Relationship Id="rId7" Type="http://schemas.openxmlformats.org/officeDocument/2006/relationships/hyperlink" Target="https://biblio-online.ru/viewer/dokumentovedenie-dokumentacionnyy-servis-411457#page/1"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numbering" Target="numbering.xml"/><Relationship Id="rId6" Type="http://schemas.openxmlformats.org/officeDocument/2006/relationships/hyperlink" Target="http://www.iprbookshop.ru/83142.html" TargetMode="External"/><Relationship Id="rId11" Type="http://schemas.openxmlformats.org/officeDocument/2006/relationships/hyperlink" Target="http://window.edu.ru/" TargetMode="External"/><Relationship Id="rId24" Type="http://schemas.openxmlformats.org/officeDocument/2006/relationships/fontTable" Target="fontTable.xml"/><Relationship Id="rId5" Type="http://schemas.openxmlformats.org/officeDocument/2006/relationships/hyperlink" Target="http://www.iprbookshop.ru/85215.html" TargetMode="External"/><Relationship Id="rId15" Type="http://schemas.openxmlformats.org/officeDocument/2006/relationships/hyperlink" Target="http://journals.cambridge.org" TargetMode="External"/><Relationship Id="rId23" Type="http://schemas.openxmlformats.org/officeDocument/2006/relationships/hyperlink" Target="http://www.iprbookshop.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webSettings" Target="webSettings.xm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18</Pages>
  <Words>7428</Words>
  <Characters>42343</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2018-09-18T04:06:00Z</cp:lastPrinted>
  <dcterms:created xsi:type="dcterms:W3CDTF">2021-01-16T14:42:00Z</dcterms:created>
  <dcterms:modified xsi:type="dcterms:W3CDTF">2024-05-18T13:41:00Z</dcterms:modified>
</cp:coreProperties>
</file>